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85" w:rsidRPr="008F51CA" w:rsidRDefault="000E6A85">
      <w:pPr>
        <w:pStyle w:val="Title"/>
        <w:rPr>
          <w:sz w:val="28"/>
          <w:szCs w:val="28"/>
        </w:rPr>
      </w:pPr>
      <w:r w:rsidRPr="008F51CA">
        <w:rPr>
          <w:sz w:val="28"/>
          <w:szCs w:val="28"/>
        </w:rPr>
        <w:t>Studying for the Exam</w:t>
      </w:r>
    </w:p>
    <w:p w:rsidR="000E6A85" w:rsidRPr="008F51CA" w:rsidRDefault="000E6A85">
      <w:pPr>
        <w:jc w:val="center"/>
        <w:rPr>
          <w:b/>
          <w:szCs w:val="24"/>
        </w:rPr>
      </w:pPr>
    </w:p>
    <w:p w:rsidR="000E6A85" w:rsidRPr="008F51CA" w:rsidRDefault="000E6A85">
      <w:pPr>
        <w:numPr>
          <w:ilvl w:val="0"/>
          <w:numId w:val="6"/>
        </w:numPr>
        <w:rPr>
          <w:b/>
          <w:szCs w:val="24"/>
        </w:rPr>
      </w:pPr>
      <w:r w:rsidRPr="008F51CA">
        <w:rPr>
          <w:b/>
          <w:szCs w:val="24"/>
        </w:rPr>
        <w:t xml:space="preserve">How to study? </w:t>
      </w:r>
      <w:r w:rsidRPr="008F51CA">
        <w:rPr>
          <w:b/>
          <w:szCs w:val="24"/>
        </w:rPr>
        <w:sym w:font="Wingdings" w:char="F0E0"/>
      </w:r>
      <w:r w:rsidRPr="008F51CA">
        <w:rPr>
          <w:b/>
          <w:szCs w:val="24"/>
        </w:rPr>
        <w:t xml:space="preserve"> see the syllabus or talk to me</w:t>
      </w:r>
    </w:p>
    <w:p w:rsidR="000E6A85" w:rsidRPr="008F51CA" w:rsidRDefault="000E6A85">
      <w:pPr>
        <w:numPr>
          <w:ilvl w:val="0"/>
          <w:numId w:val="6"/>
        </w:numPr>
        <w:rPr>
          <w:b/>
          <w:szCs w:val="24"/>
        </w:rPr>
      </w:pPr>
      <w:r w:rsidRPr="008F51CA">
        <w:rPr>
          <w:b/>
          <w:szCs w:val="24"/>
        </w:rPr>
        <w:t xml:space="preserve">What to study? </w:t>
      </w:r>
      <w:r w:rsidRPr="008F51CA">
        <w:rPr>
          <w:b/>
          <w:szCs w:val="24"/>
        </w:rPr>
        <w:sym w:font="Wingdings" w:char="F0E0"/>
      </w:r>
      <w:r w:rsidRPr="008F51CA">
        <w:rPr>
          <w:b/>
          <w:szCs w:val="24"/>
        </w:rPr>
        <w:t xml:space="preserve"> see below for textbook readings [remember sourcebook</w:t>
      </w:r>
      <w:r w:rsidR="003A4AB2">
        <w:rPr>
          <w:b/>
          <w:szCs w:val="24"/>
        </w:rPr>
        <w:t>, website readings,</w:t>
      </w:r>
      <w:r w:rsidRPr="008F51CA">
        <w:rPr>
          <w:b/>
          <w:szCs w:val="24"/>
        </w:rPr>
        <w:t xml:space="preserve"> &amp; </w:t>
      </w:r>
      <w:r w:rsidR="003A4AB2">
        <w:rPr>
          <w:b/>
          <w:szCs w:val="24"/>
        </w:rPr>
        <w:t xml:space="preserve">in-class </w:t>
      </w:r>
      <w:r w:rsidRPr="008F51CA">
        <w:rPr>
          <w:b/>
          <w:szCs w:val="24"/>
        </w:rPr>
        <w:t>handouts too]</w:t>
      </w:r>
    </w:p>
    <w:p w:rsidR="000E6A85" w:rsidRPr="008F51CA" w:rsidRDefault="000E6A85">
      <w:pPr>
        <w:rPr>
          <w:b/>
          <w:szCs w:val="24"/>
        </w:rPr>
      </w:pPr>
    </w:p>
    <w:p w:rsidR="000E6A85" w:rsidRPr="00496BD9" w:rsidRDefault="000E6A85">
      <w:pPr>
        <w:pStyle w:val="BodyText"/>
        <w:rPr>
          <w:sz w:val="22"/>
          <w:szCs w:val="22"/>
        </w:rPr>
      </w:pPr>
      <w:r w:rsidRPr="00496BD9">
        <w:rPr>
          <w:sz w:val="22"/>
          <w:szCs w:val="22"/>
        </w:rPr>
        <w:t xml:space="preserve">Think about the </w:t>
      </w:r>
      <w:r w:rsidRPr="00496BD9">
        <w:rPr>
          <w:b/>
          <w:sz w:val="22"/>
          <w:szCs w:val="22"/>
        </w:rPr>
        <w:t>broad themes</w:t>
      </w:r>
      <w:r w:rsidRPr="00496BD9">
        <w:rPr>
          <w:sz w:val="22"/>
          <w:szCs w:val="22"/>
        </w:rPr>
        <w:t xml:space="preserve"> of each chapter &amp; section.  How does the material presented </w:t>
      </w:r>
      <w:r w:rsidRPr="00496BD9">
        <w:rPr>
          <w:b/>
          <w:sz w:val="22"/>
          <w:szCs w:val="22"/>
        </w:rPr>
        <w:t>illustrate</w:t>
      </w:r>
      <w:r w:rsidRPr="00496BD9">
        <w:rPr>
          <w:sz w:val="22"/>
          <w:szCs w:val="22"/>
        </w:rPr>
        <w:t xml:space="preserve"> these broad themes?   </w:t>
      </w:r>
      <w:proofErr w:type="gramStart"/>
      <w:r w:rsidRPr="00496BD9">
        <w:rPr>
          <w:b/>
          <w:sz w:val="22"/>
          <w:szCs w:val="22"/>
        </w:rPr>
        <w:t>Re-read</w:t>
      </w:r>
      <w:r w:rsidRPr="00496BD9">
        <w:rPr>
          <w:sz w:val="22"/>
          <w:szCs w:val="22"/>
        </w:rPr>
        <w:t xml:space="preserve"> the </w:t>
      </w:r>
      <w:r w:rsidRPr="00496BD9">
        <w:rPr>
          <w:b/>
          <w:sz w:val="22"/>
          <w:szCs w:val="22"/>
        </w:rPr>
        <w:t>introductions</w:t>
      </w:r>
      <w:r w:rsidRPr="00496BD9">
        <w:rPr>
          <w:sz w:val="22"/>
          <w:szCs w:val="22"/>
        </w:rPr>
        <w:t xml:space="preserve"> to each chapter and the </w:t>
      </w:r>
      <w:r w:rsidRPr="00496BD9">
        <w:rPr>
          <w:b/>
          <w:sz w:val="22"/>
          <w:szCs w:val="22"/>
        </w:rPr>
        <w:t>conclusions</w:t>
      </w:r>
      <w:r w:rsidRPr="00496BD9">
        <w:rPr>
          <w:sz w:val="22"/>
          <w:szCs w:val="22"/>
        </w:rPr>
        <w:t>.</w:t>
      </w:r>
      <w:proofErr w:type="gramEnd"/>
      <w:r w:rsidRPr="00496BD9">
        <w:rPr>
          <w:sz w:val="22"/>
          <w:szCs w:val="22"/>
        </w:rPr>
        <w:t xml:space="preserve">  Examine the beginning of each </w:t>
      </w:r>
      <w:r w:rsidRPr="00496BD9">
        <w:rPr>
          <w:b/>
          <w:sz w:val="22"/>
          <w:szCs w:val="22"/>
        </w:rPr>
        <w:t>major section</w:t>
      </w:r>
      <w:r w:rsidRPr="00496BD9">
        <w:rPr>
          <w:sz w:val="22"/>
          <w:szCs w:val="22"/>
        </w:rPr>
        <w:t xml:space="preserve"> as well.  Most importantly, think about how the material is connected to tell a larger story.  See how the </w:t>
      </w:r>
      <w:r w:rsidRPr="00496BD9">
        <w:rPr>
          <w:b/>
          <w:sz w:val="22"/>
          <w:szCs w:val="22"/>
        </w:rPr>
        <w:t>specific facts</w:t>
      </w:r>
      <w:r w:rsidRPr="00496BD9">
        <w:rPr>
          <w:sz w:val="22"/>
          <w:szCs w:val="22"/>
        </w:rPr>
        <w:t xml:space="preserve"> fit into a </w:t>
      </w:r>
      <w:r w:rsidRPr="00496BD9">
        <w:rPr>
          <w:b/>
          <w:sz w:val="22"/>
          <w:szCs w:val="22"/>
        </w:rPr>
        <w:t>bigger picture</w:t>
      </w:r>
      <w:r w:rsidRPr="00496BD9">
        <w:rPr>
          <w:sz w:val="22"/>
          <w:szCs w:val="22"/>
        </w:rPr>
        <w:t xml:space="preserve">.  Remember that your textbook is NOT just a collection of </w:t>
      </w:r>
      <w:proofErr w:type="gramStart"/>
      <w:r w:rsidRPr="00496BD9">
        <w:rPr>
          <w:sz w:val="22"/>
          <w:szCs w:val="22"/>
        </w:rPr>
        <w:t>facts,</w:t>
      </w:r>
      <w:proofErr w:type="gramEnd"/>
      <w:r w:rsidRPr="00496BD9">
        <w:rPr>
          <w:sz w:val="22"/>
          <w:szCs w:val="22"/>
        </w:rPr>
        <w:t xml:space="preserve"> it is an INTERPRETATION of selected facts that comprise</w:t>
      </w:r>
      <w:r w:rsidR="00C918CD">
        <w:rPr>
          <w:sz w:val="22"/>
          <w:szCs w:val="22"/>
        </w:rPr>
        <w:t xml:space="preserve"> a larger historical argument. </w:t>
      </w:r>
    </w:p>
    <w:p w:rsidR="000E6A85" w:rsidRDefault="000E6A85">
      <w:pPr>
        <w:rPr>
          <w:b/>
          <w:szCs w:val="24"/>
        </w:rPr>
      </w:pPr>
    </w:p>
    <w:p w:rsidR="00094199" w:rsidRDefault="00094199" w:rsidP="00F5674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Prologue: Before Civilization, to c. 4000 B. C.</w:t>
      </w:r>
    </w:p>
    <w:p w:rsidR="00094199" w:rsidRDefault="00E373B2" w:rsidP="00094199">
      <w:pPr>
        <w:numPr>
          <w:ilvl w:val="0"/>
          <w:numId w:val="12"/>
        </w:numPr>
      </w:pPr>
      <w:r>
        <w:t>The Paleolithic Age [P2-P5]</w:t>
      </w:r>
    </w:p>
    <w:p w:rsidR="00094199" w:rsidRPr="00094199" w:rsidRDefault="00E373B2" w:rsidP="00094199">
      <w:pPr>
        <w:numPr>
          <w:ilvl w:val="0"/>
          <w:numId w:val="12"/>
        </w:numPr>
      </w:pPr>
      <w:r>
        <w:t>The Neolithic Age [P5-P13]</w:t>
      </w:r>
    </w:p>
    <w:p w:rsidR="00094199" w:rsidRDefault="00094199" w:rsidP="00F56749">
      <w:pPr>
        <w:pStyle w:val="Heading2"/>
        <w:rPr>
          <w:sz w:val="24"/>
          <w:szCs w:val="24"/>
        </w:rPr>
      </w:pPr>
    </w:p>
    <w:p w:rsidR="00F56749" w:rsidRPr="008F51CA" w:rsidRDefault="00F56749" w:rsidP="00F56749">
      <w:pPr>
        <w:pStyle w:val="Heading2"/>
        <w:rPr>
          <w:sz w:val="24"/>
          <w:szCs w:val="24"/>
        </w:rPr>
      </w:pPr>
      <w:r w:rsidRPr="008F51CA">
        <w:rPr>
          <w:sz w:val="24"/>
          <w:szCs w:val="24"/>
        </w:rPr>
        <w:t>Chapter 1: Foundations of Western Civilization,</w:t>
      </w:r>
      <w:r w:rsidR="00094199">
        <w:rPr>
          <w:sz w:val="24"/>
          <w:szCs w:val="24"/>
        </w:rPr>
        <w:t xml:space="preserve"> c. 4000- c.</w:t>
      </w:r>
      <w:r w:rsidRPr="008F51CA">
        <w:rPr>
          <w:sz w:val="24"/>
          <w:szCs w:val="24"/>
        </w:rPr>
        <w:t xml:space="preserve"> 1000 B.C.</w:t>
      </w:r>
    </w:p>
    <w:p w:rsidR="00094199" w:rsidRPr="00E373B2" w:rsidRDefault="00094199" w:rsidP="00F56749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Concept of Western </w:t>
      </w:r>
      <w:r w:rsidR="00E373B2">
        <w:rPr>
          <w:szCs w:val="24"/>
        </w:rPr>
        <w:t>Civilization [4-7]</w:t>
      </w:r>
    </w:p>
    <w:p w:rsidR="00F56749" w:rsidRPr="00E373B2" w:rsidRDefault="00F56749" w:rsidP="00F56749">
      <w:pPr>
        <w:numPr>
          <w:ilvl w:val="0"/>
          <w:numId w:val="2"/>
        </w:numPr>
        <w:rPr>
          <w:szCs w:val="24"/>
        </w:rPr>
      </w:pPr>
      <w:r w:rsidRPr="00E373B2">
        <w:rPr>
          <w:szCs w:val="24"/>
        </w:rPr>
        <w:t>Mesopotamia, Ho</w:t>
      </w:r>
      <w:r w:rsidR="00094199" w:rsidRPr="00E373B2">
        <w:rPr>
          <w:szCs w:val="24"/>
        </w:rPr>
        <w:t>me of the First Civilization</w:t>
      </w:r>
      <w:r w:rsidR="00E373B2">
        <w:rPr>
          <w:szCs w:val="24"/>
        </w:rPr>
        <w:t xml:space="preserve"> [7-16]</w:t>
      </w:r>
      <w:r w:rsidR="00E373B2" w:rsidRPr="00E373B2">
        <w:rPr>
          <w:szCs w:val="24"/>
        </w:rPr>
        <w:t xml:space="preserve"> </w:t>
      </w:r>
    </w:p>
    <w:p w:rsidR="00F56749" w:rsidRPr="008F51CA" w:rsidRDefault="00E373B2" w:rsidP="00F56749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Egypt</w:t>
      </w:r>
      <w:r w:rsidR="00582A06">
        <w:rPr>
          <w:szCs w:val="24"/>
        </w:rPr>
        <w:t xml:space="preserve">, </w:t>
      </w:r>
      <w:r>
        <w:rPr>
          <w:szCs w:val="24"/>
        </w:rPr>
        <w:t>the First Unified Country [16-25]</w:t>
      </w:r>
    </w:p>
    <w:p w:rsidR="00F56749" w:rsidRPr="008F51CA" w:rsidRDefault="00094199" w:rsidP="00F56749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Hittit</w:t>
      </w:r>
      <w:r w:rsidR="00E373B2">
        <w:rPr>
          <w:szCs w:val="24"/>
        </w:rPr>
        <w:t xml:space="preserve">es, Minoans, &amp; </w:t>
      </w:r>
      <w:proofErr w:type="spellStart"/>
      <w:r w:rsidR="00E373B2">
        <w:rPr>
          <w:szCs w:val="24"/>
        </w:rPr>
        <w:t>Mycenaeans</w:t>
      </w:r>
      <w:proofErr w:type="spellEnd"/>
      <w:r w:rsidR="00E373B2">
        <w:rPr>
          <w:szCs w:val="24"/>
        </w:rPr>
        <w:t xml:space="preserve"> [25-33]</w:t>
      </w:r>
    </w:p>
    <w:p w:rsidR="00F56749" w:rsidRPr="008F51CA" w:rsidRDefault="00F56749" w:rsidP="00F56749">
      <w:pPr>
        <w:rPr>
          <w:b/>
          <w:szCs w:val="24"/>
        </w:rPr>
      </w:pPr>
    </w:p>
    <w:p w:rsidR="00F56749" w:rsidRPr="008F51CA" w:rsidRDefault="00F56749" w:rsidP="00F56749">
      <w:pPr>
        <w:rPr>
          <w:b/>
          <w:szCs w:val="24"/>
        </w:rPr>
      </w:pPr>
      <w:r w:rsidRPr="008F51CA">
        <w:rPr>
          <w:b/>
          <w:szCs w:val="24"/>
        </w:rPr>
        <w:t>Chapter 2: New Paths for Western Civilization, c. 1000-500 B.C.</w:t>
      </w:r>
    </w:p>
    <w:p w:rsidR="00F56749" w:rsidRPr="008F51CA" w:rsidRDefault="00F56749" w:rsidP="00F56749">
      <w:pPr>
        <w:numPr>
          <w:ilvl w:val="0"/>
          <w:numId w:val="3"/>
        </w:numPr>
        <w:rPr>
          <w:szCs w:val="24"/>
        </w:rPr>
      </w:pPr>
      <w:r w:rsidRPr="008F51CA">
        <w:rPr>
          <w:szCs w:val="24"/>
        </w:rPr>
        <w:t>From Dark Age to Empire in the Near East</w:t>
      </w:r>
      <w:r w:rsidR="00E373B2">
        <w:rPr>
          <w:szCs w:val="24"/>
        </w:rPr>
        <w:t xml:space="preserve"> [37-47] </w:t>
      </w:r>
    </w:p>
    <w:p w:rsidR="00F56749" w:rsidRPr="008F51CA" w:rsidRDefault="00094199" w:rsidP="00F56749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Re</w:t>
      </w:r>
      <w:r w:rsidR="00582A06">
        <w:rPr>
          <w:szCs w:val="24"/>
        </w:rPr>
        <w:t xml:space="preserve">making Greek </w:t>
      </w:r>
      <w:r w:rsidR="00582A06" w:rsidRPr="00E373B2">
        <w:rPr>
          <w:szCs w:val="24"/>
        </w:rPr>
        <w:t>Civilization</w:t>
      </w:r>
      <w:r w:rsidR="00E373B2">
        <w:rPr>
          <w:szCs w:val="24"/>
        </w:rPr>
        <w:t xml:space="preserve"> [47-51] </w:t>
      </w:r>
      <w:r w:rsidR="00E373B2" w:rsidRPr="00E373B2">
        <w:rPr>
          <w:b/>
          <w:szCs w:val="24"/>
        </w:rPr>
        <w:t>OMIT</w:t>
      </w:r>
    </w:p>
    <w:p w:rsidR="00F56749" w:rsidRPr="00CE7856" w:rsidRDefault="00F56749" w:rsidP="00F56749">
      <w:pPr>
        <w:numPr>
          <w:ilvl w:val="0"/>
          <w:numId w:val="3"/>
        </w:numPr>
        <w:rPr>
          <w:b/>
          <w:szCs w:val="24"/>
        </w:rPr>
      </w:pPr>
      <w:r w:rsidRPr="008F51CA">
        <w:rPr>
          <w:szCs w:val="24"/>
        </w:rPr>
        <w:t>The Cr</w:t>
      </w:r>
      <w:r w:rsidR="00582A06">
        <w:rPr>
          <w:szCs w:val="24"/>
        </w:rPr>
        <w:t>eation of the Greek Polis [47-57</w:t>
      </w:r>
      <w:r w:rsidRPr="008F51CA">
        <w:rPr>
          <w:szCs w:val="24"/>
        </w:rPr>
        <w:t>]</w:t>
      </w:r>
      <w:r w:rsidR="00CE7856">
        <w:rPr>
          <w:szCs w:val="24"/>
        </w:rPr>
        <w:t xml:space="preserve"> </w:t>
      </w:r>
      <w:r w:rsidR="00CE7856" w:rsidRPr="00CE7856">
        <w:rPr>
          <w:b/>
          <w:szCs w:val="24"/>
        </w:rPr>
        <w:t>OMIT</w:t>
      </w:r>
    </w:p>
    <w:p w:rsidR="00F56749" w:rsidRPr="008F51CA" w:rsidRDefault="00F56749" w:rsidP="00F56749">
      <w:pPr>
        <w:numPr>
          <w:ilvl w:val="0"/>
          <w:numId w:val="3"/>
        </w:numPr>
        <w:rPr>
          <w:szCs w:val="24"/>
        </w:rPr>
      </w:pPr>
      <w:r w:rsidRPr="008F51CA">
        <w:rPr>
          <w:szCs w:val="24"/>
        </w:rPr>
        <w:t>New Directions</w:t>
      </w:r>
      <w:r w:rsidR="00582A06">
        <w:rPr>
          <w:szCs w:val="24"/>
        </w:rPr>
        <w:t xml:space="preserve"> for the Greek City-State [57-65</w:t>
      </w:r>
      <w:r w:rsidRPr="008F51CA">
        <w:rPr>
          <w:szCs w:val="24"/>
        </w:rPr>
        <w:t>]</w:t>
      </w:r>
      <w:r w:rsidR="00094199">
        <w:rPr>
          <w:szCs w:val="24"/>
        </w:rPr>
        <w:t xml:space="preserve"> </w:t>
      </w:r>
      <w:r w:rsidR="00094199" w:rsidRPr="00496BD9">
        <w:rPr>
          <w:b/>
          <w:szCs w:val="24"/>
        </w:rPr>
        <w:t>OMIT</w:t>
      </w:r>
    </w:p>
    <w:p w:rsidR="00F56749" w:rsidRPr="008F51CA" w:rsidRDefault="00F56749" w:rsidP="00F56749">
      <w:pPr>
        <w:rPr>
          <w:szCs w:val="24"/>
        </w:rPr>
      </w:pPr>
    </w:p>
    <w:p w:rsidR="000E6A85" w:rsidRPr="008F51CA" w:rsidRDefault="00E373B2">
      <w:pPr>
        <w:rPr>
          <w:szCs w:val="24"/>
        </w:rPr>
      </w:pPr>
      <w:r w:rsidRPr="00E373B2">
        <w:rPr>
          <w:b/>
          <w:szCs w:val="24"/>
        </w:rPr>
        <w:t>REMINDERS</w:t>
      </w:r>
      <w:r>
        <w:rPr>
          <w:szCs w:val="24"/>
        </w:rPr>
        <w:t>:</w:t>
      </w:r>
    </w:p>
    <w:p w:rsidR="001050FB" w:rsidRPr="00496BD9" w:rsidRDefault="000E6A85" w:rsidP="001050FB">
      <w:pPr>
        <w:rPr>
          <w:sz w:val="22"/>
          <w:szCs w:val="22"/>
        </w:rPr>
      </w:pPr>
      <w:r w:rsidRPr="00496BD9">
        <w:rPr>
          <w:sz w:val="22"/>
          <w:szCs w:val="22"/>
        </w:rPr>
        <w:t xml:space="preserve">Here's what you need for the exam: </w:t>
      </w:r>
      <w:r w:rsidRPr="00496BD9">
        <w:rPr>
          <w:b/>
          <w:sz w:val="22"/>
          <w:szCs w:val="22"/>
        </w:rPr>
        <w:t>good</w:t>
      </w:r>
      <w:r w:rsidRPr="00496BD9">
        <w:rPr>
          <w:sz w:val="22"/>
          <w:szCs w:val="22"/>
        </w:rPr>
        <w:t xml:space="preserve"> </w:t>
      </w:r>
      <w:r w:rsidR="0037632C">
        <w:rPr>
          <w:b/>
          <w:sz w:val="22"/>
          <w:szCs w:val="22"/>
        </w:rPr>
        <w:t xml:space="preserve">notes, pen, </w:t>
      </w:r>
      <w:proofErr w:type="gramStart"/>
      <w:r w:rsidR="0037632C">
        <w:rPr>
          <w:b/>
          <w:sz w:val="22"/>
          <w:szCs w:val="22"/>
        </w:rPr>
        <w:t>exam</w:t>
      </w:r>
      <w:proofErr w:type="gramEnd"/>
      <w:r w:rsidR="0037632C">
        <w:rPr>
          <w:b/>
          <w:sz w:val="22"/>
          <w:szCs w:val="22"/>
        </w:rPr>
        <w:t xml:space="preserve"> </w:t>
      </w:r>
      <w:r w:rsidRPr="00496BD9">
        <w:rPr>
          <w:b/>
          <w:sz w:val="22"/>
          <w:szCs w:val="22"/>
        </w:rPr>
        <w:t>book</w:t>
      </w:r>
      <w:r w:rsidRPr="00496BD9">
        <w:rPr>
          <w:sz w:val="22"/>
          <w:szCs w:val="22"/>
        </w:rPr>
        <w:t>.  Open notes will o</w:t>
      </w:r>
      <w:r w:rsidR="001050FB" w:rsidRPr="00496BD9">
        <w:rPr>
          <w:sz w:val="22"/>
          <w:szCs w:val="22"/>
        </w:rPr>
        <w:t>nly help if you do not spend most of the exam</w:t>
      </w:r>
      <w:r w:rsidRPr="00496BD9">
        <w:rPr>
          <w:sz w:val="22"/>
          <w:szCs w:val="22"/>
        </w:rPr>
        <w:t xml:space="preserve"> looking at them</w:t>
      </w:r>
      <w:r w:rsidR="0037632C">
        <w:rPr>
          <w:sz w:val="22"/>
          <w:szCs w:val="22"/>
        </w:rPr>
        <w:t xml:space="preserve"> or if you don’t have any notes</w:t>
      </w:r>
      <w:r w:rsidRPr="00496BD9">
        <w:rPr>
          <w:sz w:val="22"/>
          <w:szCs w:val="22"/>
        </w:rPr>
        <w:t xml:space="preserve">.  </w:t>
      </w:r>
      <w:r w:rsidR="001050FB" w:rsidRPr="00496BD9">
        <w:rPr>
          <w:sz w:val="22"/>
          <w:szCs w:val="22"/>
        </w:rPr>
        <w:t xml:space="preserve">You will need to </w:t>
      </w:r>
      <w:r w:rsidR="001050FB" w:rsidRPr="00496BD9">
        <w:rPr>
          <w:b/>
          <w:i/>
          <w:sz w:val="22"/>
          <w:szCs w:val="22"/>
        </w:rPr>
        <w:t>manage time wisely</w:t>
      </w:r>
      <w:r w:rsidR="001050FB" w:rsidRPr="00496BD9">
        <w:rPr>
          <w:sz w:val="22"/>
          <w:szCs w:val="22"/>
        </w:rPr>
        <w:t xml:space="preserve"> and have </w:t>
      </w:r>
      <w:r w:rsidR="001050FB" w:rsidRPr="00496BD9">
        <w:rPr>
          <w:b/>
          <w:i/>
          <w:sz w:val="22"/>
          <w:szCs w:val="22"/>
        </w:rPr>
        <w:t>well-organized</w:t>
      </w:r>
      <w:r w:rsidR="001050FB" w:rsidRPr="00496BD9">
        <w:rPr>
          <w:b/>
          <w:sz w:val="22"/>
          <w:szCs w:val="22"/>
        </w:rPr>
        <w:t xml:space="preserve"> notes</w:t>
      </w:r>
      <w:r w:rsidR="001050FB" w:rsidRPr="00496BD9">
        <w:rPr>
          <w:sz w:val="22"/>
          <w:szCs w:val="22"/>
        </w:rPr>
        <w:t xml:space="preserve">.  Students who rely too heavily on notes will run out of time.  Remember: the </w:t>
      </w:r>
      <w:r w:rsidR="001050FB" w:rsidRPr="00496BD9">
        <w:rPr>
          <w:b/>
          <w:sz w:val="22"/>
          <w:szCs w:val="22"/>
        </w:rPr>
        <w:t>time-constraint is part of the exercise</w:t>
      </w:r>
      <w:r w:rsidR="001050FB" w:rsidRPr="00496BD9">
        <w:rPr>
          <w:sz w:val="22"/>
          <w:szCs w:val="22"/>
        </w:rPr>
        <w:t>.</w:t>
      </w:r>
      <w:r w:rsidR="00496BD9" w:rsidRPr="00496BD9">
        <w:rPr>
          <w:sz w:val="22"/>
          <w:szCs w:val="22"/>
        </w:rPr>
        <w:t xml:space="preserve">  If you had more time, you could write more, but you don’t.</w:t>
      </w:r>
    </w:p>
    <w:p w:rsidR="001050FB" w:rsidRDefault="001050FB">
      <w:pPr>
        <w:rPr>
          <w:szCs w:val="24"/>
        </w:rPr>
      </w:pPr>
    </w:p>
    <w:p w:rsidR="000E6A85" w:rsidRPr="00496BD9" w:rsidRDefault="000E6A85">
      <w:pPr>
        <w:rPr>
          <w:sz w:val="22"/>
          <w:szCs w:val="22"/>
        </w:rPr>
      </w:pPr>
      <w:r w:rsidRPr="00496BD9">
        <w:rPr>
          <w:sz w:val="22"/>
          <w:szCs w:val="22"/>
        </w:rPr>
        <w:t>Finally, remember that if you need help or have any questions to be sure and ask me.  I am more than willing to help any student with study skills or course content, but ultimately students</w:t>
      </w:r>
      <w:r w:rsidR="008F51CA" w:rsidRPr="00496BD9">
        <w:rPr>
          <w:sz w:val="22"/>
          <w:szCs w:val="22"/>
        </w:rPr>
        <w:t xml:space="preserve"> must</w:t>
      </w:r>
      <w:r w:rsidRPr="00496BD9">
        <w:rPr>
          <w:sz w:val="22"/>
          <w:szCs w:val="22"/>
        </w:rPr>
        <w:t xml:space="preserve"> put in the effort and seek assistance.  </w:t>
      </w:r>
    </w:p>
    <w:p w:rsidR="008F51CA" w:rsidRDefault="008F51CA">
      <w:pPr>
        <w:rPr>
          <w:szCs w:val="24"/>
        </w:rPr>
      </w:pPr>
    </w:p>
    <w:p w:rsidR="00847D22" w:rsidRDefault="008F51CA">
      <w:pPr>
        <w:rPr>
          <w:b/>
          <w:sz w:val="28"/>
          <w:szCs w:val="28"/>
        </w:rPr>
      </w:pPr>
      <w:r w:rsidRPr="008F51CA">
        <w:rPr>
          <w:b/>
          <w:sz w:val="28"/>
          <w:szCs w:val="28"/>
        </w:rPr>
        <w:t>Exam Format</w:t>
      </w:r>
    </w:p>
    <w:p w:rsidR="008F51CA" w:rsidRPr="00847D22" w:rsidRDefault="00847D22">
      <w:pPr>
        <w:rPr>
          <w:b/>
          <w:szCs w:val="24"/>
        </w:rPr>
      </w:pPr>
      <w:proofErr w:type="gramStart"/>
      <w:r w:rsidRPr="00847D22">
        <w:rPr>
          <w:b/>
          <w:szCs w:val="24"/>
        </w:rPr>
        <w:t>SECTION</w:t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  <w:t>POINTS</w:t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  <w:t>TIME</w:t>
      </w:r>
      <w:r>
        <w:rPr>
          <w:b/>
          <w:szCs w:val="24"/>
        </w:rPr>
        <w:t xml:space="preserve"> (Approx.)</w:t>
      </w:r>
      <w:proofErr w:type="gramEnd"/>
    </w:p>
    <w:p w:rsidR="008F51CA" w:rsidRDefault="00E373B2">
      <w:pPr>
        <w:rPr>
          <w:szCs w:val="24"/>
        </w:rPr>
      </w:pPr>
      <w:r>
        <w:rPr>
          <w:szCs w:val="24"/>
        </w:rPr>
        <w:t>Multiple Choice</w:t>
      </w:r>
      <w:r>
        <w:rPr>
          <w:szCs w:val="24"/>
        </w:rPr>
        <w:tab/>
        <w:t>5</w:t>
      </w:r>
      <w:r w:rsidR="008F51CA">
        <w:rPr>
          <w:szCs w:val="24"/>
        </w:rPr>
        <w:t xml:space="preserve">0 </w:t>
      </w:r>
      <w:r>
        <w:rPr>
          <w:szCs w:val="24"/>
        </w:rPr>
        <w:t xml:space="preserve">points (50 questions, </w:t>
      </w:r>
      <w:r w:rsidR="00142183">
        <w:rPr>
          <w:szCs w:val="24"/>
        </w:rPr>
        <w:t xml:space="preserve">via </w:t>
      </w:r>
      <w:r w:rsidR="00D55AC4">
        <w:rPr>
          <w:szCs w:val="24"/>
        </w:rPr>
        <w:t>TALON</w:t>
      </w:r>
      <w:bookmarkStart w:id="0" w:name="_GoBack"/>
      <w:bookmarkEnd w:id="0"/>
      <w:r w:rsidR="007A5D78">
        <w:rPr>
          <w:szCs w:val="24"/>
        </w:rPr>
        <w:t>)</w:t>
      </w:r>
      <w:r w:rsidR="007A5D78">
        <w:rPr>
          <w:szCs w:val="24"/>
        </w:rPr>
        <w:tab/>
      </w:r>
      <w:r w:rsidR="007A5D78">
        <w:rPr>
          <w:szCs w:val="24"/>
        </w:rPr>
        <w:tab/>
      </w:r>
      <w:r w:rsidR="007A5D78">
        <w:rPr>
          <w:szCs w:val="24"/>
        </w:rPr>
        <w:tab/>
      </w:r>
      <w:r>
        <w:rPr>
          <w:szCs w:val="24"/>
        </w:rPr>
        <w:t>120</w:t>
      </w:r>
      <w:r w:rsidR="007A5D78">
        <w:rPr>
          <w:szCs w:val="24"/>
        </w:rPr>
        <w:t xml:space="preserve"> min. (</w:t>
      </w:r>
      <w:r w:rsidR="007A5D78" w:rsidRPr="007A5D78">
        <w:rPr>
          <w:b/>
          <w:szCs w:val="24"/>
        </w:rPr>
        <w:t>outside class</w:t>
      </w:r>
      <w:r w:rsidR="007A5D78">
        <w:rPr>
          <w:szCs w:val="24"/>
        </w:rPr>
        <w:t>)</w:t>
      </w:r>
    </w:p>
    <w:p w:rsidR="008F51CA" w:rsidRDefault="00E373B2">
      <w:pPr>
        <w:rPr>
          <w:szCs w:val="24"/>
        </w:rPr>
      </w:pPr>
      <w:r>
        <w:rPr>
          <w:szCs w:val="24"/>
        </w:rPr>
        <w:t>Identifications</w:t>
      </w:r>
      <w:r>
        <w:rPr>
          <w:szCs w:val="24"/>
        </w:rPr>
        <w:tab/>
      </w:r>
      <w:r>
        <w:rPr>
          <w:szCs w:val="24"/>
        </w:rPr>
        <w:tab/>
        <w:t>3</w:t>
      </w:r>
      <w:r w:rsidR="008F51CA">
        <w:rPr>
          <w:szCs w:val="24"/>
        </w:rPr>
        <w:t xml:space="preserve">0 points (10-12 listed, pick </w:t>
      </w:r>
      <w:r>
        <w:rPr>
          <w:b/>
          <w:szCs w:val="24"/>
        </w:rPr>
        <w:t>THREE</w:t>
      </w:r>
      <w:r w:rsidR="008F51CA"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>25-30</w:t>
      </w:r>
      <w:r w:rsidR="003A4AB2">
        <w:rPr>
          <w:szCs w:val="24"/>
        </w:rPr>
        <w:t xml:space="preserve"> minutes</w:t>
      </w:r>
    </w:p>
    <w:p w:rsidR="00847D22" w:rsidRDefault="008F51CA" w:rsidP="001050FB">
      <w:pPr>
        <w:rPr>
          <w:szCs w:val="24"/>
        </w:rPr>
      </w:pPr>
      <w:r>
        <w:rPr>
          <w:szCs w:val="24"/>
        </w:rPr>
        <w:t>Quotations</w:t>
      </w:r>
      <w:r>
        <w:rPr>
          <w:szCs w:val="24"/>
        </w:rPr>
        <w:tab/>
      </w:r>
      <w:r>
        <w:rPr>
          <w:szCs w:val="24"/>
        </w:rPr>
        <w:tab/>
      </w:r>
      <w:r w:rsidR="00E373B2">
        <w:rPr>
          <w:szCs w:val="24"/>
          <w:u w:val="single"/>
        </w:rPr>
        <w:t>2</w:t>
      </w:r>
      <w:r w:rsidRPr="00847D22">
        <w:rPr>
          <w:szCs w:val="24"/>
          <w:u w:val="single"/>
        </w:rPr>
        <w:t>0 points</w:t>
      </w:r>
      <w:r w:rsidR="00E373B2">
        <w:rPr>
          <w:szCs w:val="24"/>
        </w:rPr>
        <w:t xml:space="preserve"> (</w:t>
      </w:r>
      <w:r>
        <w:rPr>
          <w:szCs w:val="24"/>
        </w:rPr>
        <w:t>5</w:t>
      </w:r>
      <w:r w:rsidR="00E373B2">
        <w:rPr>
          <w:szCs w:val="24"/>
        </w:rPr>
        <w:t>-6</w:t>
      </w:r>
      <w:r>
        <w:rPr>
          <w:szCs w:val="24"/>
        </w:rPr>
        <w:t xml:space="preserve"> listed, pick </w:t>
      </w:r>
      <w:r w:rsidR="00E373B2">
        <w:rPr>
          <w:b/>
          <w:szCs w:val="24"/>
        </w:rPr>
        <w:t>TWO</w:t>
      </w:r>
      <w:r>
        <w:rPr>
          <w:szCs w:val="24"/>
        </w:rPr>
        <w:t>)</w:t>
      </w:r>
      <w:r w:rsidR="00E373B2">
        <w:rPr>
          <w:szCs w:val="24"/>
        </w:rPr>
        <w:tab/>
      </w:r>
      <w:r w:rsidR="00E373B2">
        <w:rPr>
          <w:szCs w:val="24"/>
        </w:rPr>
        <w:tab/>
      </w:r>
      <w:r w:rsidR="00E373B2">
        <w:rPr>
          <w:szCs w:val="24"/>
        </w:rPr>
        <w:tab/>
        <w:t>16-20</w:t>
      </w:r>
      <w:r w:rsidR="003A4AB2">
        <w:rPr>
          <w:szCs w:val="24"/>
        </w:rPr>
        <w:t xml:space="preserve"> minutes</w:t>
      </w:r>
    </w:p>
    <w:p w:rsidR="00847D22" w:rsidRDefault="00847D22" w:rsidP="001050F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100 points</w:t>
      </w:r>
    </w:p>
    <w:p w:rsidR="00847D22" w:rsidRDefault="00847D22" w:rsidP="00847D22">
      <w:pPr>
        <w:jc w:val="center"/>
        <w:rPr>
          <w:b/>
          <w:sz w:val="28"/>
        </w:rPr>
      </w:pPr>
      <w:r>
        <w:rPr>
          <w:szCs w:val="24"/>
        </w:rPr>
        <w:br w:type="page"/>
      </w:r>
      <w:r>
        <w:rPr>
          <w:b/>
          <w:sz w:val="28"/>
        </w:rPr>
        <w:lastRenderedPageBreak/>
        <w:t>What is History &amp; How to Study It</w:t>
      </w:r>
    </w:p>
    <w:p w:rsidR="00847D22" w:rsidRDefault="00847D22" w:rsidP="00847D22">
      <w:pPr>
        <w:jc w:val="center"/>
        <w:rPr>
          <w:b/>
          <w:sz w:val="28"/>
        </w:rPr>
      </w:pPr>
    </w:p>
    <w:p w:rsidR="00847D22" w:rsidRDefault="00847D22" w:rsidP="00847D22">
      <w:pPr>
        <w:jc w:val="center"/>
        <w:rPr>
          <w:b/>
          <w:sz w:val="22"/>
        </w:rPr>
      </w:pPr>
      <w:r>
        <w:rPr>
          <w:b/>
          <w:sz w:val="22"/>
        </w:rPr>
        <w:t xml:space="preserve">What a student gets out of his education depends largely upon what he puts into it.  </w:t>
      </w:r>
    </w:p>
    <w:p w:rsidR="00847D22" w:rsidRDefault="00847D22" w:rsidP="00847D22">
      <w:pPr>
        <w:jc w:val="center"/>
        <w:rPr>
          <w:b/>
          <w:sz w:val="22"/>
        </w:rPr>
      </w:pPr>
      <w:r>
        <w:rPr>
          <w:b/>
          <w:sz w:val="22"/>
        </w:rPr>
        <w:t>The student is not an empty vessel to be pumped full of learning . . .</w:t>
      </w:r>
    </w:p>
    <w:p w:rsidR="00847D22" w:rsidRDefault="00847D22" w:rsidP="00847D22">
      <w:pPr>
        <w:jc w:val="center"/>
        <w:rPr>
          <w:b/>
          <w:sz w:val="22"/>
        </w:rPr>
      </w:pPr>
    </w:p>
    <w:p w:rsidR="00847D22" w:rsidRDefault="00847D22" w:rsidP="00847D22">
      <w:pPr>
        <w:jc w:val="center"/>
        <w:rPr>
          <w:bCs/>
          <w:sz w:val="18"/>
        </w:rPr>
      </w:pPr>
      <w:r>
        <w:rPr>
          <w:bCs/>
          <w:i/>
          <w:sz w:val="18"/>
        </w:rPr>
        <w:t>How to Study</w:t>
      </w:r>
      <w:r>
        <w:rPr>
          <w:bCs/>
          <w:sz w:val="18"/>
        </w:rPr>
        <w:t xml:space="preserve"> (1917) by George Fillmore Swain</w:t>
      </w:r>
    </w:p>
    <w:p w:rsidR="00847D22" w:rsidRDefault="00847D22" w:rsidP="00847D22">
      <w:pPr>
        <w:jc w:val="center"/>
        <w:rPr>
          <w:sz w:val="32"/>
        </w:rPr>
      </w:pPr>
    </w:p>
    <w:p w:rsidR="00847D22" w:rsidRDefault="00847D22" w:rsidP="00847D22">
      <w:pPr>
        <w:pStyle w:val="Heading1"/>
      </w:pPr>
      <w:r>
        <w:t>I. Suggestions for Studying</w:t>
      </w:r>
    </w:p>
    <w:p w:rsidR="00847D22" w:rsidRDefault="00847D22" w:rsidP="00847D22">
      <w:r>
        <w:t>As you study for your classes answer the following:</w:t>
      </w:r>
    </w:p>
    <w:p w:rsidR="00847D22" w:rsidRDefault="00847D22" w:rsidP="00847D22">
      <w:pPr>
        <w:rPr>
          <w:b/>
        </w:rPr>
      </w:pPr>
      <w:r>
        <w:rPr>
          <w:b/>
        </w:rPr>
        <w:t>1) Did I read the assignment more than once?</w:t>
      </w:r>
    </w:p>
    <w:p w:rsidR="00847D22" w:rsidRDefault="00847D22" w:rsidP="00847D22">
      <w:pPr>
        <w:rPr>
          <w:b/>
        </w:rPr>
      </w:pPr>
      <w:r>
        <w:rPr>
          <w:b/>
        </w:rPr>
        <w:t>2) Did I look up words if I didn't know their meaning?</w:t>
      </w:r>
    </w:p>
    <w:p w:rsidR="00847D22" w:rsidRDefault="00847D22" w:rsidP="00847D22">
      <w:pPr>
        <w:rPr>
          <w:b/>
        </w:rPr>
      </w:pPr>
      <w:r>
        <w:rPr>
          <w:b/>
        </w:rPr>
        <w:t>3) Did I study with someone else in the class?</w:t>
      </w:r>
    </w:p>
    <w:p w:rsidR="00847D22" w:rsidRDefault="00847D22" w:rsidP="00847D22">
      <w:pPr>
        <w:rPr>
          <w:b/>
        </w:rPr>
      </w:pPr>
      <w:r>
        <w:rPr>
          <w:b/>
        </w:rPr>
        <w:t>4) Did I seek out additional sources in the library?</w:t>
      </w:r>
    </w:p>
    <w:p w:rsidR="00847D22" w:rsidRDefault="00847D22" w:rsidP="00847D22">
      <w:pPr>
        <w:rPr>
          <w:b/>
        </w:rPr>
      </w:pPr>
      <w:r>
        <w:rPr>
          <w:b/>
        </w:rPr>
        <w:t>5) Did I take good notes and keep up with the reading assignments?</w:t>
      </w:r>
    </w:p>
    <w:p w:rsidR="00847D22" w:rsidRDefault="00847D22" w:rsidP="00847D22">
      <w:pPr>
        <w:rPr>
          <w:sz w:val="28"/>
        </w:rPr>
      </w:pPr>
    </w:p>
    <w:p w:rsidR="00847D22" w:rsidRDefault="00847D22" w:rsidP="00847D22">
      <w:r>
        <w:t>If you find yourself answering "</w:t>
      </w:r>
      <w:r>
        <w:rPr>
          <w:b/>
        </w:rPr>
        <w:t>Yes</w:t>
      </w:r>
      <w:r>
        <w:t>" to the above, but are still having difficulties answer these:</w:t>
      </w:r>
    </w:p>
    <w:p w:rsidR="00847D22" w:rsidRDefault="00847D22" w:rsidP="00847D22">
      <w:pPr>
        <w:rPr>
          <w:b/>
        </w:rPr>
      </w:pPr>
      <w:r>
        <w:rPr>
          <w:b/>
        </w:rPr>
        <w:t>1) Did I</w:t>
      </w:r>
      <w:r w:rsidR="00FE2BAA">
        <w:rPr>
          <w:b/>
        </w:rPr>
        <w:t xml:space="preserve"> ever ask the instructor or other students</w:t>
      </w:r>
      <w:r>
        <w:rPr>
          <w:b/>
        </w:rPr>
        <w:t xml:space="preserve"> for help?  Why not?</w:t>
      </w:r>
    </w:p>
    <w:p w:rsidR="00847D22" w:rsidRDefault="00FE2BAA" w:rsidP="00847D22">
      <w:r>
        <w:rPr>
          <w:b/>
        </w:rPr>
        <w:t>2) Did I seek any</w:t>
      </w:r>
      <w:r w:rsidR="00847D22">
        <w:rPr>
          <w:b/>
        </w:rPr>
        <w:t xml:space="preserve"> assistance from </w:t>
      </w:r>
      <w:r w:rsidR="00847D22" w:rsidRPr="00FE2BAA">
        <w:rPr>
          <w:b/>
        </w:rPr>
        <w:t>Kirkwood Learning Services</w:t>
      </w:r>
      <w:r>
        <w:rPr>
          <w:b/>
        </w:rPr>
        <w:t>, including tutoring</w:t>
      </w:r>
      <w:r w:rsidR="00847D22">
        <w:rPr>
          <w:b/>
        </w:rPr>
        <w:t>?</w:t>
      </w:r>
    </w:p>
    <w:p w:rsidR="00847D22" w:rsidRDefault="00847D22" w:rsidP="00847D22">
      <w:r>
        <w:t>If you find yourself answering "</w:t>
      </w:r>
      <w:r>
        <w:rPr>
          <w:b/>
        </w:rPr>
        <w:t>No</w:t>
      </w:r>
      <w:r>
        <w:t>" to all of these questions, remember this:</w:t>
      </w:r>
    </w:p>
    <w:p w:rsidR="00847D22" w:rsidRDefault="00847D22" w:rsidP="00847D22">
      <w:pPr>
        <w:rPr>
          <w:b/>
          <w:sz w:val="28"/>
        </w:rPr>
      </w:pPr>
      <w:r>
        <w:rPr>
          <w:b/>
          <w:sz w:val="28"/>
        </w:rPr>
        <w:t>You only get out of your education what you are willing to put into it.</w:t>
      </w:r>
    </w:p>
    <w:p w:rsidR="00847D22" w:rsidRDefault="00847D22" w:rsidP="00847D22">
      <w:pPr>
        <w:rPr>
          <w:b/>
          <w:sz w:val="28"/>
        </w:rPr>
      </w:pPr>
    </w:p>
    <w:p w:rsidR="00847D22" w:rsidRDefault="00847D22" w:rsidP="00847D22">
      <w:pPr>
        <w:rPr>
          <w:b/>
          <w:sz w:val="28"/>
        </w:rPr>
      </w:pPr>
      <w:r>
        <w:rPr>
          <w:b/>
          <w:sz w:val="28"/>
        </w:rPr>
        <w:t xml:space="preserve">II. "Just the facts, </w:t>
      </w:r>
      <w:proofErr w:type="spellStart"/>
      <w:r>
        <w:rPr>
          <w:b/>
          <w:sz w:val="28"/>
        </w:rPr>
        <w:t>m'am</w:t>
      </w:r>
      <w:proofErr w:type="spellEnd"/>
      <w:r>
        <w:rPr>
          <w:b/>
          <w:sz w:val="28"/>
        </w:rPr>
        <w:t xml:space="preserve">." Joe Friday, </w:t>
      </w:r>
      <w:r>
        <w:rPr>
          <w:b/>
          <w:i/>
          <w:iCs/>
          <w:sz w:val="28"/>
        </w:rPr>
        <w:t>Dragnet</w:t>
      </w:r>
    </w:p>
    <w:p w:rsidR="00847D22" w:rsidRDefault="00847D22" w:rsidP="00847D22">
      <w:pPr>
        <w:rPr>
          <w:b/>
        </w:rPr>
      </w:pPr>
      <w:r>
        <w:t>History is about answering basic questions about the past</w:t>
      </w:r>
      <w:r>
        <w:rPr>
          <w:b/>
        </w:rPr>
        <w:t>:</w:t>
      </w:r>
    </w:p>
    <w:p w:rsidR="00847D22" w:rsidRDefault="00847D22" w:rsidP="00847D22">
      <w:r>
        <w:t xml:space="preserve">1) </w:t>
      </w:r>
      <w:r>
        <w:rPr>
          <w:b/>
        </w:rPr>
        <w:t>What</w:t>
      </w:r>
      <w:r>
        <w:t xml:space="preserve"> happened and </w:t>
      </w:r>
      <w:r>
        <w:rPr>
          <w:b/>
        </w:rPr>
        <w:t>when</w:t>
      </w:r>
      <w:r>
        <w:t xml:space="preserve"> did it happen?</w:t>
      </w:r>
    </w:p>
    <w:p w:rsidR="00847D22" w:rsidRDefault="00847D22" w:rsidP="00847D22">
      <w:r>
        <w:t xml:space="preserve">2) </w:t>
      </w:r>
      <w:r>
        <w:rPr>
          <w:b/>
        </w:rPr>
        <w:t>Why</w:t>
      </w:r>
      <w:r>
        <w:t xml:space="preserve"> and </w:t>
      </w:r>
      <w:r>
        <w:rPr>
          <w:b/>
        </w:rPr>
        <w:t>how</w:t>
      </w:r>
      <w:r>
        <w:t xml:space="preserve"> did it happen and </w:t>
      </w:r>
      <w:r>
        <w:rPr>
          <w:b/>
        </w:rPr>
        <w:t>who</w:t>
      </w:r>
      <w:r>
        <w:t xml:space="preserve"> did it?</w:t>
      </w:r>
    </w:p>
    <w:p w:rsidR="00847D22" w:rsidRDefault="00847D22" w:rsidP="00847D22">
      <w:r>
        <w:t xml:space="preserve">3) What are the </w:t>
      </w:r>
      <w:r>
        <w:rPr>
          <w:b/>
        </w:rPr>
        <w:t>causes</w:t>
      </w:r>
      <w:r>
        <w:t xml:space="preserve">?  What are the </w:t>
      </w:r>
      <w:r>
        <w:rPr>
          <w:b/>
        </w:rPr>
        <w:t>consequences</w:t>
      </w:r>
      <w:r>
        <w:t xml:space="preserve">?  Why is this </w:t>
      </w:r>
      <w:r>
        <w:rPr>
          <w:b/>
        </w:rPr>
        <w:t>important</w:t>
      </w:r>
      <w:r>
        <w:t>?</w:t>
      </w:r>
    </w:p>
    <w:p w:rsidR="00847D22" w:rsidRDefault="00847D22" w:rsidP="00847D22"/>
    <w:p w:rsidR="00847D22" w:rsidRDefault="00847D22" w:rsidP="00847D22">
      <w:r>
        <w:t xml:space="preserve">Although these questions may </w:t>
      </w:r>
      <w:r>
        <w:rPr>
          <w:i/>
        </w:rPr>
        <w:t>seem</w:t>
      </w:r>
      <w:r>
        <w:t xml:space="preserve"> like simple factual matters, think about the following:</w:t>
      </w:r>
    </w:p>
    <w:p w:rsidR="00847D22" w:rsidRDefault="00847D22" w:rsidP="00847D22">
      <w:r>
        <w:t xml:space="preserve">1) Can history be </w:t>
      </w:r>
      <w:r>
        <w:rPr>
          <w:b/>
        </w:rPr>
        <w:t>just the facts</w:t>
      </w:r>
      <w:r>
        <w:t>?  How are facts generated?</w:t>
      </w:r>
    </w:p>
    <w:p w:rsidR="00847D22" w:rsidRDefault="00847D22" w:rsidP="00847D22">
      <w:r>
        <w:t>2) What facts are being used?  What sources do they come from?</w:t>
      </w:r>
    </w:p>
    <w:p w:rsidR="00847D22" w:rsidRDefault="00847D22" w:rsidP="00847D22">
      <w:pPr>
        <w:ind w:left="720"/>
      </w:pPr>
      <w:proofErr w:type="gramStart"/>
      <w:r>
        <w:t>a</w:t>
      </w:r>
      <w:proofErr w:type="gramEnd"/>
      <w:r>
        <w:t xml:space="preserve">) Is a history book </w:t>
      </w:r>
      <w:r>
        <w:rPr>
          <w:b/>
        </w:rPr>
        <w:t>just the facts</w:t>
      </w:r>
      <w:r>
        <w:t xml:space="preserve"> or is it necessarily an </w:t>
      </w:r>
      <w:r>
        <w:rPr>
          <w:b/>
        </w:rPr>
        <w:t>interpretation of facts</w:t>
      </w:r>
      <w:r>
        <w:t>?</w:t>
      </w:r>
    </w:p>
    <w:p w:rsidR="00847D22" w:rsidRDefault="00847D22" w:rsidP="00847D22">
      <w:r>
        <w:tab/>
        <w:t xml:space="preserve">b) What are </w:t>
      </w:r>
      <w:r>
        <w:rPr>
          <w:b/>
        </w:rPr>
        <w:t>primary sources</w:t>
      </w:r>
      <w:r>
        <w:t xml:space="preserve"> and why do historians need them?</w:t>
      </w:r>
    </w:p>
    <w:p w:rsidR="00847D22" w:rsidRDefault="00847D22" w:rsidP="00847D22">
      <w:r>
        <w:t xml:space="preserve">3) What are the </w:t>
      </w:r>
      <w:r>
        <w:rPr>
          <w:b/>
        </w:rPr>
        <w:t>connections</w:t>
      </w:r>
      <w:r>
        <w:t xml:space="preserve"> between historical events?  What does it mean to say something caused another thing to happen?  Is this easy to figure out?</w:t>
      </w:r>
    </w:p>
    <w:p w:rsidR="00847D22" w:rsidRDefault="00847D22" w:rsidP="00847D22">
      <w:r>
        <w:t xml:space="preserve">4) Why can't good history simply be </w:t>
      </w:r>
      <w:r>
        <w:rPr>
          <w:b/>
        </w:rPr>
        <w:t>lists of facts</w:t>
      </w:r>
      <w:r>
        <w:t xml:space="preserve"> (names, dates, people, etc.)? </w:t>
      </w:r>
    </w:p>
    <w:p w:rsidR="00847D22" w:rsidRDefault="00847D22" w:rsidP="00847D22">
      <w:r>
        <w:t xml:space="preserve">5) Why can't good history simply be </w:t>
      </w:r>
      <w:r>
        <w:rPr>
          <w:b/>
        </w:rPr>
        <w:t>vague generalizations</w:t>
      </w:r>
      <w:r>
        <w:t xml:space="preserve"> about the past?</w:t>
      </w:r>
    </w:p>
    <w:p w:rsidR="00847D22" w:rsidRDefault="00847D22" w:rsidP="00847D22"/>
    <w:p w:rsidR="00847D22" w:rsidRDefault="00847D22" w:rsidP="00847D22">
      <w:pPr>
        <w:rPr>
          <w:b/>
          <w:sz w:val="28"/>
        </w:rPr>
      </w:pPr>
      <w:r>
        <w:rPr>
          <w:b/>
          <w:sz w:val="28"/>
        </w:rPr>
        <w:t>III. "Who Cares?  This stuff won't get me a job, why learn it?"</w:t>
      </w:r>
    </w:p>
    <w:p w:rsidR="00847D22" w:rsidRDefault="00847D22" w:rsidP="00847D22"/>
    <w:p w:rsidR="00847D22" w:rsidRDefault="00847D22" w:rsidP="00847D22">
      <w:r>
        <w:t>If your attitude is reflected above, think about the following:</w:t>
      </w:r>
    </w:p>
    <w:p w:rsidR="00847D22" w:rsidRDefault="00847D22" w:rsidP="00847D22">
      <w:pPr>
        <w:rPr>
          <w:b/>
        </w:rPr>
      </w:pPr>
      <w:r>
        <w:rPr>
          <w:b/>
        </w:rPr>
        <w:t>1) Historical forces continue to shape the present.</w:t>
      </w:r>
    </w:p>
    <w:p w:rsidR="00847D22" w:rsidRDefault="00847D22" w:rsidP="00847D22">
      <w:pPr>
        <w:rPr>
          <w:b/>
        </w:rPr>
      </w:pPr>
      <w:r>
        <w:rPr>
          <w:b/>
        </w:rPr>
        <w:t>2) Individuals have had an enormous impact on the past &amp; present.</w:t>
      </w:r>
    </w:p>
    <w:p w:rsidR="00847D22" w:rsidRDefault="00847D22" w:rsidP="00847D22">
      <w:pPr>
        <w:rPr>
          <w:b/>
        </w:rPr>
      </w:pPr>
      <w:r>
        <w:rPr>
          <w:b/>
        </w:rPr>
        <w:t>3) People do not behave in isolation from their times.</w:t>
      </w:r>
    </w:p>
    <w:p w:rsidR="00847D22" w:rsidRDefault="00847D22" w:rsidP="00847D22">
      <w:pPr>
        <w:rPr>
          <w:b/>
        </w:rPr>
      </w:pPr>
      <w:r>
        <w:rPr>
          <w:b/>
        </w:rPr>
        <w:t>4) Events rarely have simple causes or consequences.</w:t>
      </w:r>
    </w:p>
    <w:p w:rsidR="00847D22" w:rsidRDefault="00847D22" w:rsidP="00847D22">
      <w:pPr>
        <w:rPr>
          <w:b/>
        </w:rPr>
      </w:pPr>
      <w:r>
        <w:rPr>
          <w:b/>
        </w:rPr>
        <w:t>5) Our beliefs and actions today are influenced by the beliefs and actions of those in the past.</w:t>
      </w:r>
    </w:p>
    <w:p w:rsidR="00847D22" w:rsidRDefault="00847D22" w:rsidP="00847D22">
      <w:pPr>
        <w:rPr>
          <w:b/>
        </w:rPr>
      </w:pPr>
      <w:r>
        <w:rPr>
          <w:b/>
        </w:rPr>
        <w:t>6) Ideas, when put into practice, have consequences.</w:t>
      </w:r>
    </w:p>
    <w:p w:rsidR="00C83ECA" w:rsidRDefault="00C83ECA">
      <w:pPr>
        <w:rPr>
          <w:szCs w:val="24"/>
        </w:rPr>
      </w:pPr>
    </w:p>
    <w:sectPr w:rsidR="00C83ECA" w:rsidSect="00847D22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120"/>
        </w:tabs>
        <w:ind w:left="1120" w:hanging="40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9633EE5"/>
    <w:multiLevelType w:val="hybridMultilevel"/>
    <w:tmpl w:val="C8C82A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924D5"/>
    <w:multiLevelType w:val="hybridMultilevel"/>
    <w:tmpl w:val="DF1268CC"/>
    <w:lvl w:ilvl="0" w:tplc="A34875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2C0771"/>
    <w:multiLevelType w:val="hybridMultilevel"/>
    <w:tmpl w:val="F1CA58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5E19E6"/>
    <w:multiLevelType w:val="hybridMultilevel"/>
    <w:tmpl w:val="1DAE11AA"/>
    <w:lvl w:ilvl="0" w:tplc="45C285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E6A85"/>
    <w:rsid w:val="000046D6"/>
    <w:rsid w:val="00005182"/>
    <w:rsid w:val="000403C4"/>
    <w:rsid w:val="00094199"/>
    <w:rsid w:val="000E4CB9"/>
    <w:rsid w:val="000E6A85"/>
    <w:rsid w:val="001050FB"/>
    <w:rsid w:val="00142183"/>
    <w:rsid w:val="0037632C"/>
    <w:rsid w:val="003A4AB2"/>
    <w:rsid w:val="00414CA7"/>
    <w:rsid w:val="00496BD9"/>
    <w:rsid w:val="00582A06"/>
    <w:rsid w:val="006C25BA"/>
    <w:rsid w:val="006C37D2"/>
    <w:rsid w:val="00783E08"/>
    <w:rsid w:val="007A5D78"/>
    <w:rsid w:val="007D5443"/>
    <w:rsid w:val="008150D5"/>
    <w:rsid w:val="00847D22"/>
    <w:rsid w:val="008F51CA"/>
    <w:rsid w:val="00921915"/>
    <w:rsid w:val="009D021D"/>
    <w:rsid w:val="00B91711"/>
    <w:rsid w:val="00BC56C4"/>
    <w:rsid w:val="00C83ECA"/>
    <w:rsid w:val="00C918CD"/>
    <w:rsid w:val="00CE7856"/>
    <w:rsid w:val="00CE78DB"/>
    <w:rsid w:val="00D55AC4"/>
    <w:rsid w:val="00E373B2"/>
    <w:rsid w:val="00F02B25"/>
    <w:rsid w:val="00F56749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C4"/>
    <w:rPr>
      <w:sz w:val="24"/>
    </w:rPr>
  </w:style>
  <w:style w:type="paragraph" w:styleId="Heading1">
    <w:name w:val="heading 1"/>
    <w:basedOn w:val="Normal"/>
    <w:next w:val="Normal"/>
    <w:qFormat/>
    <w:rsid w:val="000403C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403C4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03C4"/>
    <w:rPr>
      <w:sz w:val="32"/>
    </w:rPr>
  </w:style>
  <w:style w:type="paragraph" w:styleId="Title">
    <w:name w:val="Title"/>
    <w:basedOn w:val="Normal"/>
    <w:qFormat/>
    <w:rsid w:val="000403C4"/>
    <w:pPr>
      <w:jc w:val="center"/>
    </w:pPr>
    <w:rPr>
      <w:b/>
      <w:sz w:val="32"/>
    </w:rPr>
  </w:style>
  <w:style w:type="paragraph" w:styleId="BodyText2">
    <w:name w:val="Body Text 2"/>
    <w:basedOn w:val="Normal"/>
    <w:rsid w:val="000403C4"/>
    <w:rPr>
      <w:sz w:val="28"/>
    </w:rPr>
  </w:style>
  <w:style w:type="character" w:styleId="Hyperlink">
    <w:name w:val="Hyperlink"/>
    <w:basedOn w:val="DefaultParagraphFont"/>
    <w:rsid w:val="00847D22"/>
    <w:rPr>
      <w:color w:val="0000FF"/>
      <w:u w:val="single"/>
    </w:rPr>
  </w:style>
  <w:style w:type="paragraph" w:styleId="NormalWeb">
    <w:name w:val="Normal (Web)"/>
    <w:basedOn w:val="Normal"/>
    <w:rsid w:val="00C83EC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Before Einstein:</vt:lpstr>
    </vt:vector>
  </TitlesOfParts>
  <Company>College Community Schools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Before Einstein:</dc:title>
  <dc:subject/>
  <dc:creator>College</dc:creator>
  <cp:keywords/>
  <cp:lastModifiedBy>Windows User</cp:lastModifiedBy>
  <cp:revision>3</cp:revision>
  <cp:lastPrinted>2004-09-29T12:47:00Z</cp:lastPrinted>
  <dcterms:created xsi:type="dcterms:W3CDTF">2013-10-21T13:28:00Z</dcterms:created>
  <dcterms:modified xsi:type="dcterms:W3CDTF">2016-09-14T19:13:00Z</dcterms:modified>
</cp:coreProperties>
</file>