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23" w:rsidRDefault="00513D23">
      <w:pPr>
        <w:pStyle w:val="Title"/>
      </w:pPr>
      <w:r>
        <w:t>Studying for the Exam</w:t>
      </w:r>
    </w:p>
    <w:p w:rsidR="00513D23" w:rsidRDefault="00513D23">
      <w:pPr>
        <w:jc w:val="center"/>
        <w:rPr>
          <w:b/>
          <w:sz w:val="22"/>
        </w:rPr>
      </w:pPr>
    </w:p>
    <w:p w:rsidR="00513D23" w:rsidRDefault="00513D23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How to study? </w:t>
      </w:r>
      <w:r>
        <w:rPr>
          <w:b/>
          <w:sz w:val="28"/>
        </w:rPr>
        <w:sym w:font="Wingdings" w:char="F0E0"/>
      </w:r>
      <w:r>
        <w:rPr>
          <w:b/>
          <w:sz w:val="28"/>
        </w:rPr>
        <w:t xml:space="preserve"> see the syllabus or talk to me</w:t>
      </w:r>
    </w:p>
    <w:p w:rsidR="00513D23" w:rsidRDefault="00513D23">
      <w:pPr>
        <w:numPr>
          <w:ilvl w:val="0"/>
          <w:numId w:val="6"/>
        </w:numPr>
        <w:rPr>
          <w:b/>
          <w:sz w:val="28"/>
        </w:rPr>
      </w:pPr>
      <w:r>
        <w:rPr>
          <w:b/>
          <w:sz w:val="28"/>
        </w:rPr>
        <w:t xml:space="preserve">What to study? </w:t>
      </w:r>
      <w:r>
        <w:rPr>
          <w:b/>
          <w:sz w:val="28"/>
        </w:rPr>
        <w:sym w:font="Wingdings" w:char="F0E0"/>
      </w:r>
      <w:r>
        <w:rPr>
          <w:b/>
          <w:sz w:val="28"/>
        </w:rPr>
        <w:t xml:space="preserve"> see below for textbook readings</w:t>
      </w:r>
    </w:p>
    <w:p w:rsidR="00513D23" w:rsidRDefault="00513D23">
      <w:pPr>
        <w:rPr>
          <w:b/>
        </w:rPr>
      </w:pPr>
    </w:p>
    <w:p w:rsidR="00ED2108" w:rsidRPr="00ED2108" w:rsidRDefault="00513D23" w:rsidP="00ED2108">
      <w:pPr>
        <w:pStyle w:val="BodyText"/>
        <w:rPr>
          <w:sz w:val="24"/>
          <w:szCs w:val="24"/>
        </w:rPr>
      </w:pPr>
      <w:r w:rsidRPr="00ED2108">
        <w:rPr>
          <w:sz w:val="24"/>
          <w:szCs w:val="24"/>
        </w:rPr>
        <w:t xml:space="preserve">Think about the </w:t>
      </w:r>
      <w:r w:rsidRPr="00ED2108">
        <w:rPr>
          <w:b/>
          <w:sz w:val="24"/>
          <w:szCs w:val="24"/>
        </w:rPr>
        <w:t>broad themes</w:t>
      </w:r>
      <w:r w:rsidRPr="00ED2108">
        <w:rPr>
          <w:sz w:val="24"/>
          <w:szCs w:val="24"/>
        </w:rPr>
        <w:t xml:space="preserve"> of each chapter &amp; section.  How does the material presented </w:t>
      </w:r>
      <w:r w:rsidRPr="00ED2108">
        <w:rPr>
          <w:b/>
          <w:sz w:val="24"/>
          <w:szCs w:val="24"/>
        </w:rPr>
        <w:t>illustrate</w:t>
      </w:r>
      <w:r w:rsidRPr="00ED2108">
        <w:rPr>
          <w:sz w:val="24"/>
          <w:szCs w:val="24"/>
        </w:rPr>
        <w:t xml:space="preserve"> these broad themes?   </w:t>
      </w:r>
      <w:proofErr w:type="gramStart"/>
      <w:r w:rsidRPr="00ED2108">
        <w:rPr>
          <w:sz w:val="24"/>
          <w:szCs w:val="24"/>
        </w:rPr>
        <w:t>Re-read the introductions to each chap</w:t>
      </w:r>
      <w:r w:rsidR="00E23F75" w:rsidRPr="00ED2108">
        <w:rPr>
          <w:sz w:val="24"/>
          <w:szCs w:val="24"/>
        </w:rPr>
        <w:t>ter and the conclusions.</w:t>
      </w:r>
      <w:proofErr w:type="gramEnd"/>
      <w:r w:rsidR="00E23F75" w:rsidRPr="00ED2108">
        <w:rPr>
          <w:sz w:val="24"/>
          <w:szCs w:val="24"/>
        </w:rPr>
        <w:t xml:space="preserve">  E</w:t>
      </w:r>
      <w:r w:rsidRPr="00ED2108">
        <w:rPr>
          <w:sz w:val="24"/>
          <w:szCs w:val="24"/>
        </w:rPr>
        <w:t>xamine the introductions to each major section</w:t>
      </w:r>
      <w:r w:rsidR="00E23F75" w:rsidRPr="00ED2108">
        <w:rPr>
          <w:sz w:val="24"/>
          <w:szCs w:val="24"/>
        </w:rPr>
        <w:t xml:space="preserve"> as well.  Most importantly, think about</w:t>
      </w:r>
      <w:r w:rsidRPr="00ED2108">
        <w:rPr>
          <w:sz w:val="24"/>
          <w:szCs w:val="24"/>
        </w:rPr>
        <w:t xml:space="preserve"> how the material is connected to tell a larger story.  See how the </w:t>
      </w:r>
      <w:r w:rsidR="00E23F75" w:rsidRPr="00ED2108">
        <w:rPr>
          <w:b/>
          <w:sz w:val="24"/>
          <w:szCs w:val="24"/>
        </w:rPr>
        <w:t xml:space="preserve">specific </w:t>
      </w:r>
      <w:r w:rsidRPr="00ED2108">
        <w:rPr>
          <w:b/>
          <w:sz w:val="24"/>
          <w:szCs w:val="24"/>
        </w:rPr>
        <w:t>facts</w:t>
      </w:r>
      <w:r w:rsidRPr="00ED2108">
        <w:rPr>
          <w:sz w:val="24"/>
          <w:szCs w:val="24"/>
        </w:rPr>
        <w:t xml:space="preserve"> fit into a </w:t>
      </w:r>
      <w:r w:rsidRPr="00ED2108">
        <w:rPr>
          <w:b/>
          <w:sz w:val="24"/>
          <w:szCs w:val="24"/>
        </w:rPr>
        <w:t>bigger picture</w:t>
      </w:r>
      <w:r w:rsidRPr="00ED2108">
        <w:rPr>
          <w:sz w:val="24"/>
          <w:szCs w:val="24"/>
        </w:rPr>
        <w:t>.</w:t>
      </w:r>
      <w:r w:rsidR="00ED2108" w:rsidRPr="00ED2108">
        <w:rPr>
          <w:sz w:val="24"/>
          <w:szCs w:val="24"/>
        </w:rPr>
        <w:t xml:space="preserve">  Re</w:t>
      </w:r>
      <w:r w:rsidR="00ED2108">
        <w:rPr>
          <w:sz w:val="24"/>
          <w:szCs w:val="24"/>
        </w:rPr>
        <w:t>member that your textbook is NOT</w:t>
      </w:r>
      <w:r w:rsidR="00ED2108" w:rsidRPr="00ED2108">
        <w:rPr>
          <w:sz w:val="24"/>
          <w:szCs w:val="24"/>
        </w:rPr>
        <w:t xml:space="preserve"> just a collection of </w:t>
      </w:r>
      <w:proofErr w:type="gramStart"/>
      <w:r w:rsidR="00ED2108" w:rsidRPr="00ED2108">
        <w:rPr>
          <w:sz w:val="24"/>
          <w:szCs w:val="24"/>
        </w:rPr>
        <w:t>facts,</w:t>
      </w:r>
      <w:proofErr w:type="gramEnd"/>
      <w:r w:rsidR="00ED2108" w:rsidRPr="00ED2108">
        <w:rPr>
          <w:sz w:val="24"/>
          <w:szCs w:val="24"/>
        </w:rPr>
        <w:t xml:space="preserve"> it is an </w:t>
      </w:r>
      <w:r w:rsidR="00ED2108">
        <w:rPr>
          <w:sz w:val="24"/>
          <w:szCs w:val="24"/>
        </w:rPr>
        <w:t xml:space="preserve">INTERPRETATION </w:t>
      </w:r>
      <w:r w:rsidR="00ED2108" w:rsidRPr="00ED2108">
        <w:rPr>
          <w:sz w:val="24"/>
          <w:szCs w:val="24"/>
        </w:rPr>
        <w:t xml:space="preserve">of selected facts that comprise an historical argument.  </w:t>
      </w:r>
    </w:p>
    <w:p w:rsidR="00513D23" w:rsidRDefault="00513D23">
      <w:pPr>
        <w:rPr>
          <w:b/>
          <w:sz w:val="28"/>
        </w:rPr>
      </w:pPr>
    </w:p>
    <w:p w:rsidR="00513D23" w:rsidRDefault="001C0A68">
      <w:pPr>
        <w:pStyle w:val="Heading2"/>
      </w:pPr>
      <w:r>
        <w:t>Chapter 24</w:t>
      </w:r>
      <w:r w:rsidR="00513D23">
        <w:t>: Modernity &amp; the Road to War, c. 1890-1914</w:t>
      </w:r>
    </w:p>
    <w:p w:rsidR="00513D23" w:rsidRDefault="001C0A68">
      <w:pPr>
        <w:numPr>
          <w:ilvl w:val="0"/>
          <w:numId w:val="7"/>
        </w:numPr>
      </w:pPr>
      <w:r>
        <w:t>Public D</w:t>
      </w:r>
      <w:r w:rsidR="00E4154B">
        <w:t>ebate over Private Life [798-805</w:t>
      </w:r>
      <w:r w:rsidR="00513D23">
        <w:t>]</w:t>
      </w:r>
    </w:p>
    <w:p w:rsidR="00513D23" w:rsidRDefault="00513D23">
      <w:pPr>
        <w:numPr>
          <w:ilvl w:val="0"/>
          <w:numId w:val="7"/>
        </w:numPr>
      </w:pPr>
      <w:r>
        <w:t>Modernity &amp; the Re</w:t>
      </w:r>
      <w:r w:rsidR="003C5523">
        <w:t>volt in I</w:t>
      </w:r>
      <w:r w:rsidR="00E4154B">
        <w:t>deas [806-810</w:t>
      </w:r>
      <w:r>
        <w:t>]</w:t>
      </w:r>
    </w:p>
    <w:p w:rsidR="00513D23" w:rsidRDefault="003C5523">
      <w:pPr>
        <w:numPr>
          <w:ilvl w:val="0"/>
          <w:numId w:val="7"/>
        </w:numPr>
      </w:pPr>
      <w:r>
        <w:t>Growing Te</w:t>
      </w:r>
      <w:r w:rsidR="00E4154B">
        <w:t>nsions in Mass Politics [810-817</w:t>
      </w:r>
      <w:r w:rsidR="00513D23">
        <w:t>]</w:t>
      </w:r>
    </w:p>
    <w:p w:rsidR="00513D23" w:rsidRDefault="001C0A68">
      <w:pPr>
        <w:numPr>
          <w:ilvl w:val="0"/>
          <w:numId w:val="7"/>
        </w:numPr>
      </w:pPr>
      <w:r>
        <w:t>European</w:t>
      </w:r>
      <w:r w:rsidR="00E4154B">
        <w:t xml:space="preserve"> Imperialism Challenged [817-825</w:t>
      </w:r>
      <w:r w:rsidR="00513D23">
        <w:t>]</w:t>
      </w:r>
    </w:p>
    <w:p w:rsidR="00513D23" w:rsidRDefault="00E4154B">
      <w:pPr>
        <w:numPr>
          <w:ilvl w:val="0"/>
          <w:numId w:val="7"/>
        </w:numPr>
      </w:pPr>
      <w:r>
        <w:t>Roads to War [825-830</w:t>
      </w:r>
      <w:r w:rsidR="00513D23">
        <w:t>]</w:t>
      </w:r>
      <w:bookmarkStart w:id="0" w:name="_GoBack"/>
      <w:bookmarkEnd w:id="0"/>
    </w:p>
    <w:p w:rsidR="00513D23" w:rsidRDefault="00513D23">
      <w:pPr>
        <w:rPr>
          <w:b/>
        </w:rPr>
      </w:pPr>
    </w:p>
    <w:p w:rsidR="00513D23" w:rsidRDefault="001C0A68">
      <w:pPr>
        <w:rPr>
          <w:b/>
          <w:sz w:val="28"/>
        </w:rPr>
      </w:pPr>
      <w:r>
        <w:rPr>
          <w:b/>
          <w:sz w:val="28"/>
        </w:rPr>
        <w:t>Chapter 25: World War I &amp; Its Aftermath</w:t>
      </w:r>
      <w:r w:rsidR="00513D23">
        <w:rPr>
          <w:b/>
          <w:sz w:val="28"/>
        </w:rPr>
        <w:t>, 1914-1929</w:t>
      </w:r>
    </w:p>
    <w:p w:rsidR="00513D23" w:rsidRDefault="00513D23">
      <w:pPr>
        <w:numPr>
          <w:ilvl w:val="0"/>
          <w:numId w:val="8"/>
        </w:numPr>
      </w:pPr>
      <w:r>
        <w:t>T</w:t>
      </w:r>
      <w:r w:rsidR="003C5523">
        <w:t>he</w:t>
      </w:r>
      <w:r w:rsidR="00796DBB">
        <w:t xml:space="preserve"> Great War, 1914-1918 [836-845</w:t>
      </w:r>
      <w:r>
        <w:t>]</w:t>
      </w:r>
    </w:p>
    <w:p w:rsidR="00513D23" w:rsidRDefault="00513D23">
      <w:pPr>
        <w:numPr>
          <w:ilvl w:val="0"/>
          <w:numId w:val="8"/>
        </w:numPr>
      </w:pPr>
      <w:r>
        <w:t>Protest, Revolution, &amp; War's End</w:t>
      </w:r>
      <w:r w:rsidR="003C5523">
        <w:t>, 1917</w:t>
      </w:r>
      <w:r w:rsidR="00796DBB">
        <w:t>-1918 [845-851</w:t>
      </w:r>
      <w:r>
        <w:t>]</w:t>
      </w:r>
    </w:p>
    <w:p w:rsidR="00513D23" w:rsidRDefault="00513D23">
      <w:pPr>
        <w:numPr>
          <w:ilvl w:val="0"/>
          <w:numId w:val="8"/>
        </w:numPr>
      </w:pPr>
      <w:r>
        <w:t>The Search for Peace i</w:t>
      </w:r>
      <w:r w:rsidR="003C5523">
        <w:t>n</w:t>
      </w:r>
      <w:r w:rsidR="00796DBB">
        <w:t xml:space="preserve"> an Era of Revolution [851-857</w:t>
      </w:r>
      <w:r>
        <w:t>]</w:t>
      </w:r>
    </w:p>
    <w:p w:rsidR="00513D23" w:rsidRDefault="001C0A68">
      <w:pPr>
        <w:numPr>
          <w:ilvl w:val="0"/>
          <w:numId w:val="8"/>
        </w:numPr>
      </w:pPr>
      <w:r>
        <w:t>The Aftermath of War</w:t>
      </w:r>
      <w:r w:rsidR="00513D23">
        <w:t>: Europe</w:t>
      </w:r>
      <w:r w:rsidR="00796DBB">
        <w:t xml:space="preserve"> in the 1920s [857-862</w:t>
      </w:r>
      <w:r w:rsidR="00513D23">
        <w:t>]</w:t>
      </w:r>
    </w:p>
    <w:p w:rsidR="003C5523" w:rsidRDefault="00E25808">
      <w:pPr>
        <w:numPr>
          <w:ilvl w:val="0"/>
          <w:numId w:val="8"/>
        </w:numPr>
      </w:pPr>
      <w:r>
        <w:t>Mass Culture &amp; th</w:t>
      </w:r>
      <w:r w:rsidR="00796DBB">
        <w:t>e Rise of Modern Dictators [862-868</w:t>
      </w:r>
      <w:r w:rsidR="003C5523">
        <w:t>]</w:t>
      </w:r>
    </w:p>
    <w:p w:rsidR="00E4154B" w:rsidRDefault="00E4154B" w:rsidP="00E4154B">
      <w:pPr>
        <w:ind w:left="1080"/>
      </w:pPr>
    </w:p>
    <w:p w:rsidR="00E4154B" w:rsidRPr="00E4154B" w:rsidRDefault="00E4154B" w:rsidP="00E4154B">
      <w:pPr>
        <w:rPr>
          <w:b/>
          <w:szCs w:val="24"/>
        </w:rPr>
      </w:pPr>
      <w:r w:rsidRPr="00D3090B">
        <w:rPr>
          <w:b/>
          <w:szCs w:val="24"/>
        </w:rPr>
        <w:t>Other:</w:t>
      </w:r>
      <w:r>
        <w:rPr>
          <w:b/>
          <w:szCs w:val="24"/>
        </w:rPr>
        <w:t xml:space="preserve"> </w:t>
      </w:r>
      <w:r w:rsidRPr="00D3090B">
        <w:rPr>
          <w:sz w:val="22"/>
          <w:szCs w:val="22"/>
        </w:rPr>
        <w:t>Students are</w:t>
      </w:r>
      <w:r>
        <w:rPr>
          <w:sz w:val="22"/>
          <w:szCs w:val="22"/>
        </w:rPr>
        <w:t xml:space="preserve"> also</w:t>
      </w:r>
      <w:r w:rsidRPr="00D3090B">
        <w:rPr>
          <w:sz w:val="22"/>
          <w:szCs w:val="22"/>
        </w:rPr>
        <w:t xml:space="preserve"> responsible for informati</w:t>
      </w:r>
      <w:r>
        <w:rPr>
          <w:sz w:val="22"/>
          <w:szCs w:val="22"/>
        </w:rPr>
        <w:t>on discussed in class presentations, documentaries, source book, &amp;</w:t>
      </w:r>
      <w:r w:rsidRPr="00D3090B">
        <w:rPr>
          <w:sz w:val="22"/>
          <w:szCs w:val="22"/>
        </w:rPr>
        <w:t xml:space="preserve"> handout</w:t>
      </w:r>
      <w:r>
        <w:rPr>
          <w:sz w:val="22"/>
          <w:szCs w:val="22"/>
        </w:rPr>
        <w:t>s (including any website readings</w:t>
      </w:r>
      <w:r w:rsidRPr="00D3090B">
        <w:rPr>
          <w:sz w:val="22"/>
          <w:szCs w:val="22"/>
        </w:rPr>
        <w:t>)</w:t>
      </w:r>
    </w:p>
    <w:p w:rsidR="00513D23" w:rsidRDefault="00513D23">
      <w:pPr>
        <w:rPr>
          <w:sz w:val="28"/>
        </w:rPr>
      </w:pPr>
    </w:p>
    <w:p w:rsidR="00513D23" w:rsidRDefault="00513D23">
      <w:pPr>
        <w:rPr>
          <w:b/>
          <w:sz w:val="28"/>
        </w:rPr>
      </w:pPr>
      <w:r>
        <w:rPr>
          <w:b/>
          <w:sz w:val="28"/>
        </w:rPr>
        <w:t>"Big Picture" Questions: The Great War</w:t>
      </w:r>
      <w:r w:rsidR="00796DBB">
        <w:rPr>
          <w:b/>
          <w:sz w:val="28"/>
        </w:rPr>
        <w:t xml:space="preserve"> (1914-1918)</w:t>
      </w:r>
    </w:p>
    <w:p w:rsidR="00513D23" w:rsidRDefault="00513D23">
      <w:r>
        <w:t xml:space="preserve">1) What were the </w:t>
      </w:r>
      <w:r>
        <w:rPr>
          <w:b/>
        </w:rPr>
        <w:t>origins</w:t>
      </w:r>
      <w:r>
        <w:t xml:space="preserve"> of the Great War? What were </w:t>
      </w:r>
      <w:r>
        <w:rPr>
          <w:b/>
        </w:rPr>
        <w:t>long-term</w:t>
      </w:r>
      <w:r>
        <w:t xml:space="preserve"> trends &amp; </w:t>
      </w:r>
      <w:r>
        <w:rPr>
          <w:b/>
        </w:rPr>
        <w:t>short-term</w:t>
      </w:r>
      <w:r>
        <w:t xml:space="preserve"> causes?  Be able to elaborate with specific details &amp; examples</w:t>
      </w:r>
    </w:p>
    <w:p w:rsidR="00513D23" w:rsidRDefault="00513D23"/>
    <w:p w:rsidR="00513D23" w:rsidRDefault="00513D23">
      <w:r>
        <w:t>2) How was the Great War fought as a "</w:t>
      </w:r>
      <w:r>
        <w:rPr>
          <w:b/>
        </w:rPr>
        <w:t>mechanized war</w:t>
      </w:r>
      <w:r>
        <w:t>"?  What is "</w:t>
      </w:r>
      <w:r>
        <w:rPr>
          <w:b/>
        </w:rPr>
        <w:t>total war</w:t>
      </w:r>
      <w:r>
        <w:t xml:space="preserve">"?  </w:t>
      </w:r>
      <w:proofErr w:type="gramStart"/>
      <w:r>
        <w:t>In what ways was WWI a "total war"?</w:t>
      </w:r>
      <w:proofErr w:type="gramEnd"/>
      <w:r>
        <w:t xml:space="preserve">  How &amp; why was this war different from wars before it?  Why did it turn out the way it did (e.g., roles of Russia &amp; United States late in the war)?</w:t>
      </w:r>
    </w:p>
    <w:p w:rsidR="00513D23" w:rsidRDefault="00513D23"/>
    <w:p w:rsidR="00513D23" w:rsidRDefault="00513D23">
      <w:pPr>
        <w:rPr>
          <w:b/>
        </w:rPr>
      </w:pPr>
      <w:r>
        <w:t xml:space="preserve">3) What were the </w:t>
      </w:r>
      <w:r>
        <w:rPr>
          <w:b/>
        </w:rPr>
        <w:t>consequences</w:t>
      </w:r>
      <w:r>
        <w:t xml:space="preserve"> of the Great War?  What changes did it cause or contribute to (i.e., </w:t>
      </w:r>
      <w:r>
        <w:rPr>
          <w:b/>
        </w:rPr>
        <w:t>political, economic, social, psychological, intellectual</w:t>
      </w:r>
      <w:r>
        <w:t>)?  How was European society changed afterwards?</w:t>
      </w:r>
      <w:r>
        <w:rPr>
          <w:b/>
        </w:rPr>
        <w:t xml:space="preserve"> </w:t>
      </w:r>
    </w:p>
    <w:p w:rsidR="00BA250B" w:rsidRDefault="00BA250B">
      <w:pPr>
        <w:rPr>
          <w:b/>
        </w:rPr>
      </w:pPr>
    </w:p>
    <w:p w:rsidR="00E4154B" w:rsidRDefault="00E4154B" w:rsidP="00E4154B">
      <w:pPr>
        <w:rPr>
          <w:b/>
          <w:sz w:val="28"/>
          <w:szCs w:val="28"/>
        </w:rPr>
      </w:pPr>
      <w:r w:rsidRPr="008F51CA">
        <w:rPr>
          <w:b/>
          <w:sz w:val="28"/>
          <w:szCs w:val="28"/>
        </w:rPr>
        <w:t>Exam Format</w:t>
      </w:r>
    </w:p>
    <w:p w:rsidR="00E4154B" w:rsidRPr="00847D22" w:rsidRDefault="00E4154B" w:rsidP="00E4154B">
      <w:pPr>
        <w:rPr>
          <w:b/>
        </w:rPr>
      </w:pPr>
      <w:proofErr w:type="gramStart"/>
      <w:r w:rsidRPr="00847D22">
        <w:rPr>
          <w:b/>
        </w:rPr>
        <w:t>SECTION</w:t>
      </w:r>
      <w:r w:rsidRPr="00847D22">
        <w:rPr>
          <w:b/>
        </w:rPr>
        <w:tab/>
      </w:r>
      <w:r w:rsidRPr="00847D22">
        <w:rPr>
          <w:b/>
        </w:rPr>
        <w:tab/>
        <w:t>POINTS</w:t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</w:r>
      <w:r w:rsidRPr="00847D22">
        <w:rPr>
          <w:b/>
        </w:rPr>
        <w:tab/>
        <w:t>TIME</w:t>
      </w:r>
      <w:r>
        <w:rPr>
          <w:b/>
        </w:rPr>
        <w:t xml:space="preserve"> (Approx.)</w:t>
      </w:r>
      <w:proofErr w:type="gramEnd"/>
    </w:p>
    <w:p w:rsidR="00E4154B" w:rsidRDefault="00E4154B" w:rsidP="00E4154B">
      <w:r>
        <w:t>Multiple Choice</w:t>
      </w:r>
      <w:r>
        <w:tab/>
        <w:t>50 points (50 questions, via TALON)</w:t>
      </w:r>
      <w:r>
        <w:tab/>
      </w:r>
      <w:r>
        <w:tab/>
      </w:r>
      <w:r>
        <w:tab/>
        <w:t>120 min. (</w:t>
      </w:r>
      <w:r w:rsidRPr="007A5D78">
        <w:rPr>
          <w:b/>
        </w:rPr>
        <w:t>outside class</w:t>
      </w:r>
      <w:r>
        <w:t>)</w:t>
      </w:r>
    </w:p>
    <w:p w:rsidR="00E4154B" w:rsidRDefault="00E4154B" w:rsidP="00E4154B">
      <w:r>
        <w:t>Identifications</w:t>
      </w:r>
      <w:r>
        <w:tab/>
      </w:r>
      <w:r>
        <w:tab/>
        <w:t xml:space="preserve">30 points (10-12 listed, pick </w:t>
      </w:r>
      <w:r>
        <w:rPr>
          <w:b/>
        </w:rPr>
        <w:t>THREE</w:t>
      </w:r>
      <w:r>
        <w:t>)</w:t>
      </w:r>
      <w:r>
        <w:tab/>
      </w:r>
      <w:r>
        <w:tab/>
        <w:t>25-30 minutes</w:t>
      </w:r>
    </w:p>
    <w:p w:rsidR="00E4154B" w:rsidRDefault="00E4154B" w:rsidP="00E4154B">
      <w:r>
        <w:t>Quotations</w:t>
      </w:r>
      <w:r>
        <w:tab/>
      </w:r>
      <w:r>
        <w:tab/>
      </w:r>
      <w:r>
        <w:rPr>
          <w:u w:val="single"/>
        </w:rPr>
        <w:t>2</w:t>
      </w:r>
      <w:r w:rsidRPr="00847D22">
        <w:rPr>
          <w:u w:val="single"/>
        </w:rPr>
        <w:t>0 points</w:t>
      </w:r>
      <w:r>
        <w:t xml:space="preserve"> (5-6 listed, pick </w:t>
      </w:r>
      <w:r>
        <w:rPr>
          <w:b/>
        </w:rPr>
        <w:t>TWO</w:t>
      </w:r>
      <w:r>
        <w:t>)</w:t>
      </w:r>
      <w:r>
        <w:tab/>
      </w:r>
      <w:r>
        <w:tab/>
      </w:r>
      <w:r>
        <w:tab/>
        <w:t>16-20 minutes</w:t>
      </w:r>
    </w:p>
    <w:p w:rsidR="00513D23" w:rsidRPr="00E4154B" w:rsidRDefault="00E4154B">
      <w:r>
        <w:tab/>
      </w:r>
      <w:r>
        <w:tab/>
      </w:r>
      <w:r>
        <w:tab/>
        <w:t>100 points</w:t>
      </w:r>
    </w:p>
    <w:sectPr w:rsidR="00513D23" w:rsidRPr="00E4154B" w:rsidSect="00F679B0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20"/>
        </w:tabs>
        <w:ind w:left="112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75"/>
    <w:rsid w:val="001C0A68"/>
    <w:rsid w:val="003C5523"/>
    <w:rsid w:val="00513D23"/>
    <w:rsid w:val="006D1BC5"/>
    <w:rsid w:val="00796DBB"/>
    <w:rsid w:val="00977EAC"/>
    <w:rsid w:val="00BA250B"/>
    <w:rsid w:val="00CC2789"/>
    <w:rsid w:val="00DA672E"/>
    <w:rsid w:val="00E23F75"/>
    <w:rsid w:val="00E25808"/>
    <w:rsid w:val="00E4154B"/>
    <w:rsid w:val="00ED2108"/>
    <w:rsid w:val="00F6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72E"/>
    <w:rPr>
      <w:sz w:val="24"/>
    </w:rPr>
  </w:style>
  <w:style w:type="paragraph" w:styleId="Heading1">
    <w:name w:val="heading 1"/>
    <w:basedOn w:val="Normal"/>
    <w:next w:val="Normal"/>
    <w:qFormat/>
    <w:rsid w:val="00DA672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A672E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672E"/>
    <w:rPr>
      <w:sz w:val="32"/>
    </w:rPr>
  </w:style>
  <w:style w:type="paragraph" w:styleId="Title">
    <w:name w:val="Title"/>
    <w:basedOn w:val="Normal"/>
    <w:qFormat/>
    <w:rsid w:val="00DA672E"/>
    <w:pPr>
      <w:jc w:val="center"/>
    </w:pPr>
    <w:rPr>
      <w:b/>
      <w:sz w:val="32"/>
    </w:rPr>
  </w:style>
  <w:style w:type="paragraph" w:styleId="BodyText2">
    <w:name w:val="Body Text 2"/>
    <w:basedOn w:val="Normal"/>
    <w:rsid w:val="00DA67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72E"/>
    <w:rPr>
      <w:sz w:val="24"/>
    </w:rPr>
  </w:style>
  <w:style w:type="paragraph" w:styleId="Heading1">
    <w:name w:val="heading 1"/>
    <w:basedOn w:val="Normal"/>
    <w:next w:val="Normal"/>
    <w:qFormat/>
    <w:rsid w:val="00DA672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A672E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672E"/>
    <w:rPr>
      <w:sz w:val="32"/>
    </w:rPr>
  </w:style>
  <w:style w:type="paragraph" w:styleId="Title">
    <w:name w:val="Title"/>
    <w:basedOn w:val="Normal"/>
    <w:qFormat/>
    <w:rsid w:val="00DA672E"/>
    <w:pPr>
      <w:jc w:val="center"/>
    </w:pPr>
    <w:rPr>
      <w:b/>
      <w:sz w:val="32"/>
    </w:rPr>
  </w:style>
  <w:style w:type="paragraph" w:styleId="BodyText2">
    <w:name w:val="Body Text 2"/>
    <w:basedOn w:val="Normal"/>
    <w:rsid w:val="00DA67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Before Einstein:</vt:lpstr>
    </vt:vector>
  </TitlesOfParts>
  <Company>College Community Schools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Before Einstein:</dc:title>
  <dc:creator>College</dc:creator>
  <cp:lastModifiedBy>Windows User</cp:lastModifiedBy>
  <cp:revision>3</cp:revision>
  <cp:lastPrinted>2008-04-01T14:50:00Z</cp:lastPrinted>
  <dcterms:created xsi:type="dcterms:W3CDTF">2016-03-24T20:55:00Z</dcterms:created>
  <dcterms:modified xsi:type="dcterms:W3CDTF">2016-03-24T20:57:00Z</dcterms:modified>
</cp:coreProperties>
</file>