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23" w:rsidRDefault="00513D23">
      <w:pPr>
        <w:pStyle w:val="Title"/>
      </w:pPr>
      <w:r>
        <w:t>Studying for the</w:t>
      </w:r>
      <w:r w:rsidR="007D4A86">
        <w:t xml:space="preserve"> Final</w:t>
      </w:r>
      <w:r>
        <w:t xml:space="preserve"> Exam</w:t>
      </w:r>
    </w:p>
    <w:p w:rsidR="00513D23" w:rsidRDefault="00513D23">
      <w:pPr>
        <w:jc w:val="center"/>
        <w:rPr>
          <w:b/>
          <w:sz w:val="22"/>
        </w:rPr>
      </w:pPr>
    </w:p>
    <w:p w:rsidR="00513D23" w:rsidRPr="001922D0" w:rsidRDefault="00513D23">
      <w:pPr>
        <w:numPr>
          <w:ilvl w:val="0"/>
          <w:numId w:val="6"/>
        </w:numPr>
        <w:rPr>
          <w:b/>
          <w:szCs w:val="24"/>
        </w:rPr>
      </w:pPr>
      <w:r w:rsidRPr="001922D0">
        <w:rPr>
          <w:b/>
          <w:szCs w:val="24"/>
        </w:rPr>
        <w:t xml:space="preserve">How to study? </w:t>
      </w:r>
      <w:r w:rsidRPr="001922D0">
        <w:rPr>
          <w:b/>
          <w:szCs w:val="24"/>
        </w:rPr>
        <w:sym w:font="Wingdings" w:char="F0E0"/>
      </w:r>
      <w:r w:rsidRPr="001922D0">
        <w:rPr>
          <w:b/>
          <w:szCs w:val="24"/>
        </w:rPr>
        <w:t xml:space="preserve"> see the syllabus or talk to me</w:t>
      </w:r>
    </w:p>
    <w:p w:rsidR="00513D23" w:rsidRPr="001922D0" w:rsidRDefault="00513D23">
      <w:pPr>
        <w:numPr>
          <w:ilvl w:val="0"/>
          <w:numId w:val="6"/>
        </w:numPr>
        <w:rPr>
          <w:b/>
          <w:szCs w:val="24"/>
        </w:rPr>
      </w:pPr>
      <w:r w:rsidRPr="001922D0">
        <w:rPr>
          <w:b/>
          <w:szCs w:val="24"/>
        </w:rPr>
        <w:t xml:space="preserve">What to study? </w:t>
      </w:r>
      <w:r w:rsidRPr="001922D0">
        <w:rPr>
          <w:b/>
          <w:szCs w:val="24"/>
        </w:rPr>
        <w:sym w:font="Wingdings" w:char="F0E0"/>
      </w:r>
      <w:r w:rsidRPr="001922D0">
        <w:rPr>
          <w:b/>
          <w:szCs w:val="24"/>
        </w:rPr>
        <w:t xml:space="preserve"> see below for textbook readings</w:t>
      </w:r>
    </w:p>
    <w:p w:rsidR="00513D23" w:rsidRDefault="00513D23">
      <w:pPr>
        <w:rPr>
          <w:b/>
        </w:rPr>
      </w:pPr>
    </w:p>
    <w:p w:rsidR="00ED2108" w:rsidRPr="001922D0" w:rsidRDefault="00513D23" w:rsidP="00ED2108">
      <w:pPr>
        <w:pStyle w:val="BodyText"/>
        <w:rPr>
          <w:sz w:val="22"/>
          <w:szCs w:val="22"/>
        </w:rPr>
      </w:pPr>
      <w:r w:rsidRPr="001922D0">
        <w:rPr>
          <w:sz w:val="22"/>
          <w:szCs w:val="22"/>
        </w:rPr>
        <w:t xml:space="preserve">Think about the </w:t>
      </w:r>
      <w:r w:rsidRPr="001922D0">
        <w:rPr>
          <w:b/>
          <w:sz w:val="22"/>
          <w:szCs w:val="22"/>
        </w:rPr>
        <w:t>broad themes</w:t>
      </w:r>
      <w:r w:rsidRPr="001922D0">
        <w:rPr>
          <w:sz w:val="22"/>
          <w:szCs w:val="22"/>
        </w:rPr>
        <w:t xml:space="preserve"> of each chapter &amp; section.  How does the material presented </w:t>
      </w:r>
      <w:r w:rsidRPr="001922D0">
        <w:rPr>
          <w:b/>
          <w:sz w:val="22"/>
          <w:szCs w:val="22"/>
        </w:rPr>
        <w:t>illustrate</w:t>
      </w:r>
      <w:r w:rsidRPr="001922D0">
        <w:rPr>
          <w:sz w:val="22"/>
          <w:szCs w:val="22"/>
        </w:rPr>
        <w:t xml:space="preserve"> these broad themes?   </w:t>
      </w:r>
      <w:proofErr w:type="gramStart"/>
      <w:r w:rsidRPr="001922D0">
        <w:rPr>
          <w:sz w:val="22"/>
          <w:szCs w:val="22"/>
        </w:rPr>
        <w:t>Re-read the introductions to each chap</w:t>
      </w:r>
      <w:r w:rsidR="00E23F75" w:rsidRPr="001922D0">
        <w:rPr>
          <w:sz w:val="22"/>
          <w:szCs w:val="22"/>
        </w:rPr>
        <w:t>ter and the conclusions.</w:t>
      </w:r>
      <w:proofErr w:type="gramEnd"/>
      <w:r w:rsidR="00E23F75" w:rsidRPr="001922D0">
        <w:rPr>
          <w:sz w:val="22"/>
          <w:szCs w:val="22"/>
        </w:rPr>
        <w:t xml:space="preserve">  E</w:t>
      </w:r>
      <w:r w:rsidRPr="001922D0">
        <w:rPr>
          <w:sz w:val="22"/>
          <w:szCs w:val="22"/>
        </w:rPr>
        <w:t>xamine the introductions to each major section</w:t>
      </w:r>
      <w:r w:rsidR="00E23F75" w:rsidRPr="001922D0">
        <w:rPr>
          <w:sz w:val="22"/>
          <w:szCs w:val="22"/>
        </w:rPr>
        <w:t xml:space="preserve"> as well.  Most importantly, think about</w:t>
      </w:r>
      <w:r w:rsidRPr="001922D0">
        <w:rPr>
          <w:sz w:val="22"/>
          <w:szCs w:val="22"/>
        </w:rPr>
        <w:t xml:space="preserve"> how the material is connected to tell a larger story.  See how the </w:t>
      </w:r>
      <w:r w:rsidR="00E23F75" w:rsidRPr="001922D0">
        <w:rPr>
          <w:b/>
          <w:sz w:val="22"/>
          <w:szCs w:val="22"/>
        </w:rPr>
        <w:t xml:space="preserve">specific </w:t>
      </w:r>
      <w:r w:rsidRPr="001922D0">
        <w:rPr>
          <w:b/>
          <w:sz w:val="22"/>
          <w:szCs w:val="22"/>
        </w:rPr>
        <w:t>facts</w:t>
      </w:r>
      <w:r w:rsidRPr="001922D0">
        <w:rPr>
          <w:sz w:val="22"/>
          <w:szCs w:val="22"/>
        </w:rPr>
        <w:t xml:space="preserve"> fit into a </w:t>
      </w:r>
      <w:r w:rsidRPr="001922D0">
        <w:rPr>
          <w:b/>
          <w:sz w:val="22"/>
          <w:szCs w:val="22"/>
        </w:rPr>
        <w:t>bigger picture</w:t>
      </w:r>
      <w:r w:rsidRPr="001922D0">
        <w:rPr>
          <w:sz w:val="22"/>
          <w:szCs w:val="22"/>
        </w:rPr>
        <w:t>.</w:t>
      </w:r>
      <w:r w:rsidR="00ED2108" w:rsidRPr="001922D0">
        <w:rPr>
          <w:sz w:val="22"/>
          <w:szCs w:val="22"/>
        </w:rPr>
        <w:t xml:space="preserve">  Remember that your textbook is NOT just a collection of </w:t>
      </w:r>
      <w:proofErr w:type="gramStart"/>
      <w:r w:rsidR="00ED2108" w:rsidRPr="001922D0">
        <w:rPr>
          <w:sz w:val="22"/>
          <w:szCs w:val="22"/>
        </w:rPr>
        <w:t>facts,</w:t>
      </w:r>
      <w:proofErr w:type="gramEnd"/>
      <w:r w:rsidR="00ED2108" w:rsidRPr="001922D0">
        <w:rPr>
          <w:sz w:val="22"/>
          <w:szCs w:val="22"/>
        </w:rPr>
        <w:t xml:space="preserve"> it is an INTERPRETATION of selected facts that comprise an historical argument.  </w:t>
      </w:r>
    </w:p>
    <w:p w:rsidR="00513D23" w:rsidRDefault="00513D23">
      <w:pPr>
        <w:rPr>
          <w:b/>
          <w:sz w:val="28"/>
        </w:rPr>
      </w:pPr>
    </w:p>
    <w:p w:rsidR="007D4A86" w:rsidRPr="00D3090B" w:rsidRDefault="00AD47F0">
      <w:pPr>
        <w:rPr>
          <w:b/>
          <w:szCs w:val="24"/>
        </w:rPr>
      </w:pPr>
      <w:r>
        <w:rPr>
          <w:b/>
          <w:szCs w:val="24"/>
        </w:rPr>
        <w:t>Chapter 25</w:t>
      </w:r>
    </w:p>
    <w:p w:rsidR="007D4A86" w:rsidRPr="00D3090B" w:rsidRDefault="007D4A86">
      <w:pPr>
        <w:rPr>
          <w:sz w:val="22"/>
          <w:szCs w:val="22"/>
        </w:rPr>
      </w:pPr>
      <w:r w:rsidRPr="00D3090B">
        <w:rPr>
          <w:b/>
          <w:szCs w:val="24"/>
        </w:rPr>
        <w:tab/>
      </w:r>
      <w:r w:rsidRPr="00D3090B">
        <w:rPr>
          <w:sz w:val="22"/>
          <w:szCs w:val="22"/>
        </w:rPr>
        <w:t>1) Mass Culture &amp; the Ris</w:t>
      </w:r>
      <w:r w:rsidR="00AD47F0">
        <w:rPr>
          <w:sz w:val="22"/>
          <w:szCs w:val="22"/>
        </w:rPr>
        <w:t>e of Modern Dictators [827-835</w:t>
      </w:r>
      <w:r w:rsidRPr="00D3090B">
        <w:rPr>
          <w:sz w:val="22"/>
          <w:szCs w:val="22"/>
        </w:rPr>
        <w:t>]</w:t>
      </w:r>
    </w:p>
    <w:p w:rsidR="007D4A86" w:rsidRPr="00D3090B" w:rsidRDefault="007D4A86">
      <w:pPr>
        <w:rPr>
          <w:b/>
          <w:szCs w:val="24"/>
        </w:rPr>
      </w:pPr>
    </w:p>
    <w:p w:rsidR="00513D23" w:rsidRPr="00D3090B" w:rsidRDefault="00AD47F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Chapter 26</w:t>
      </w:r>
      <w:r w:rsidR="00513D23" w:rsidRPr="00D3090B">
        <w:rPr>
          <w:sz w:val="24"/>
          <w:szCs w:val="24"/>
        </w:rPr>
        <w:t>:</w:t>
      </w:r>
      <w:r>
        <w:rPr>
          <w:sz w:val="24"/>
          <w:szCs w:val="24"/>
        </w:rPr>
        <w:t xml:space="preserve"> The Great Depression &amp; World War II</w:t>
      </w:r>
      <w:r w:rsidR="007D4A86" w:rsidRPr="00D3090B">
        <w:rPr>
          <w:sz w:val="24"/>
          <w:szCs w:val="24"/>
        </w:rPr>
        <w:t>, 1929-1945</w:t>
      </w:r>
    </w:p>
    <w:p w:rsidR="007D4A86" w:rsidRPr="00D3090B" w:rsidRDefault="00AD47F0" w:rsidP="007D4A8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Great Depression [840-844</w:t>
      </w:r>
      <w:r w:rsidR="007D4A86" w:rsidRPr="00D3090B">
        <w:rPr>
          <w:sz w:val="22"/>
          <w:szCs w:val="22"/>
        </w:rPr>
        <w:t>]</w:t>
      </w:r>
    </w:p>
    <w:p w:rsidR="007D4A86" w:rsidRPr="00D3090B" w:rsidRDefault="00AD47F0" w:rsidP="007D4A8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Totalitarian Triumph [844-852</w:t>
      </w:r>
      <w:r w:rsidR="007D4A86" w:rsidRPr="00D3090B">
        <w:rPr>
          <w:sz w:val="22"/>
          <w:szCs w:val="22"/>
        </w:rPr>
        <w:t>]</w:t>
      </w:r>
    </w:p>
    <w:p w:rsidR="007D4A86" w:rsidRPr="00D3090B" w:rsidRDefault="007D4A86" w:rsidP="007D4A86">
      <w:pPr>
        <w:numPr>
          <w:ilvl w:val="0"/>
          <w:numId w:val="11"/>
        </w:numPr>
        <w:rPr>
          <w:sz w:val="22"/>
          <w:szCs w:val="22"/>
        </w:rPr>
      </w:pPr>
      <w:r w:rsidRPr="00D3090B">
        <w:rPr>
          <w:sz w:val="22"/>
          <w:szCs w:val="22"/>
        </w:rPr>
        <w:t>Democra</w:t>
      </w:r>
      <w:r w:rsidR="00AD47F0">
        <w:rPr>
          <w:sz w:val="22"/>
          <w:szCs w:val="22"/>
        </w:rPr>
        <w:t>cies on the Defensive [852-856</w:t>
      </w:r>
      <w:r w:rsidRPr="00D3090B">
        <w:rPr>
          <w:sz w:val="22"/>
          <w:szCs w:val="22"/>
        </w:rPr>
        <w:t>]</w:t>
      </w:r>
    </w:p>
    <w:p w:rsidR="007D4A86" w:rsidRPr="00D3090B" w:rsidRDefault="007D4A86" w:rsidP="007D4A86">
      <w:pPr>
        <w:numPr>
          <w:ilvl w:val="0"/>
          <w:numId w:val="11"/>
        </w:numPr>
        <w:rPr>
          <w:sz w:val="22"/>
          <w:szCs w:val="22"/>
        </w:rPr>
      </w:pPr>
      <w:r w:rsidRPr="00D3090B">
        <w:rPr>
          <w:sz w:val="22"/>
          <w:szCs w:val="22"/>
        </w:rPr>
        <w:t>The</w:t>
      </w:r>
      <w:r w:rsidR="00AD47F0">
        <w:rPr>
          <w:sz w:val="22"/>
          <w:szCs w:val="22"/>
        </w:rPr>
        <w:t xml:space="preserve"> Road to Global War [856-861</w:t>
      </w:r>
      <w:r w:rsidRPr="00D3090B">
        <w:rPr>
          <w:sz w:val="22"/>
          <w:szCs w:val="22"/>
        </w:rPr>
        <w:t>]</w:t>
      </w:r>
    </w:p>
    <w:p w:rsidR="007D4A86" w:rsidRDefault="00AD47F0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World War II, 1939-45 [862-875</w:t>
      </w:r>
      <w:r w:rsidR="007D4A86" w:rsidRPr="00D3090B">
        <w:rPr>
          <w:sz w:val="22"/>
          <w:szCs w:val="22"/>
        </w:rPr>
        <w:t>]</w:t>
      </w:r>
    </w:p>
    <w:p w:rsidR="00685E66" w:rsidRPr="00685E66" w:rsidRDefault="00685E66" w:rsidP="00685E66">
      <w:pPr>
        <w:ind w:left="720"/>
        <w:rPr>
          <w:sz w:val="22"/>
          <w:szCs w:val="22"/>
        </w:rPr>
      </w:pPr>
    </w:p>
    <w:p w:rsidR="00513D23" w:rsidRPr="00D3090B" w:rsidRDefault="007B3878">
      <w:pPr>
        <w:rPr>
          <w:b/>
          <w:szCs w:val="24"/>
        </w:rPr>
      </w:pPr>
      <w:r>
        <w:rPr>
          <w:b/>
          <w:szCs w:val="24"/>
        </w:rPr>
        <w:t>Chapter 27</w:t>
      </w:r>
      <w:r w:rsidR="00513D23" w:rsidRPr="00D3090B">
        <w:rPr>
          <w:b/>
          <w:szCs w:val="24"/>
        </w:rPr>
        <w:t xml:space="preserve">: </w:t>
      </w:r>
      <w:r w:rsidR="00AD47F0">
        <w:rPr>
          <w:b/>
          <w:szCs w:val="24"/>
        </w:rPr>
        <w:t>The Cold War and the Remaking of Europe</w:t>
      </w:r>
      <w:r w:rsidR="007D4A86" w:rsidRPr="00D3090B">
        <w:rPr>
          <w:b/>
          <w:szCs w:val="24"/>
        </w:rPr>
        <w:t>, c. 1945-1960</w:t>
      </w:r>
    </w:p>
    <w:p w:rsidR="00513D23" w:rsidRPr="00D3090B" w:rsidRDefault="007D4A86" w:rsidP="007D4A86">
      <w:pPr>
        <w:numPr>
          <w:ilvl w:val="0"/>
          <w:numId w:val="12"/>
        </w:numPr>
        <w:rPr>
          <w:sz w:val="22"/>
          <w:szCs w:val="22"/>
        </w:rPr>
      </w:pPr>
      <w:r w:rsidRPr="00D3090B">
        <w:rPr>
          <w:sz w:val="22"/>
          <w:szCs w:val="22"/>
        </w:rPr>
        <w:t>World</w:t>
      </w:r>
      <w:r w:rsidR="00AD47F0">
        <w:rPr>
          <w:sz w:val="22"/>
          <w:szCs w:val="22"/>
        </w:rPr>
        <w:t xml:space="preserve"> Politics Transformed [880-888</w:t>
      </w:r>
      <w:r w:rsidRPr="00D3090B">
        <w:rPr>
          <w:sz w:val="22"/>
          <w:szCs w:val="22"/>
        </w:rPr>
        <w:t>]</w:t>
      </w:r>
    </w:p>
    <w:p w:rsidR="007D4A86" w:rsidRDefault="00685E66" w:rsidP="006D0DC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Political &amp; Economic Recovery in Europe</w:t>
      </w:r>
      <w:r w:rsidR="00AD47F0">
        <w:rPr>
          <w:sz w:val="22"/>
          <w:szCs w:val="22"/>
        </w:rPr>
        <w:t xml:space="preserve"> [888-897</w:t>
      </w:r>
      <w:r w:rsidR="007D4A86" w:rsidRPr="00D3090B">
        <w:rPr>
          <w:sz w:val="22"/>
          <w:szCs w:val="22"/>
        </w:rPr>
        <w:t>]</w:t>
      </w:r>
    </w:p>
    <w:p w:rsidR="00083865" w:rsidRPr="00D3090B" w:rsidRDefault="00083865" w:rsidP="006D0DC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Decolonization </w:t>
      </w:r>
      <w:r w:rsidR="00AD47F0">
        <w:rPr>
          <w:sz w:val="22"/>
          <w:szCs w:val="22"/>
        </w:rPr>
        <w:t>in a Cold War Climate [OMIT</w:t>
      </w:r>
      <w:r>
        <w:rPr>
          <w:sz w:val="22"/>
          <w:szCs w:val="22"/>
        </w:rPr>
        <w:t>]</w:t>
      </w:r>
    </w:p>
    <w:p w:rsidR="00D3090B" w:rsidRPr="00D3090B" w:rsidRDefault="00AD47F0" w:rsidP="006D0DC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Daily Life &amp; Culture in the Shadow of Nuclear War [902-912</w:t>
      </w:r>
      <w:r w:rsidR="00D3090B" w:rsidRPr="00D3090B">
        <w:rPr>
          <w:sz w:val="22"/>
          <w:szCs w:val="22"/>
        </w:rPr>
        <w:t>]</w:t>
      </w:r>
    </w:p>
    <w:p w:rsidR="00D3090B" w:rsidRPr="00D3090B" w:rsidRDefault="00D3090B" w:rsidP="00D3090B">
      <w:pPr>
        <w:rPr>
          <w:szCs w:val="24"/>
        </w:rPr>
      </w:pPr>
    </w:p>
    <w:p w:rsidR="00D3090B" w:rsidRPr="00AD47F0" w:rsidRDefault="007B3878" w:rsidP="00AD47F0">
      <w:pPr>
        <w:rPr>
          <w:b/>
          <w:szCs w:val="24"/>
        </w:rPr>
      </w:pPr>
      <w:r>
        <w:rPr>
          <w:b/>
          <w:szCs w:val="24"/>
        </w:rPr>
        <w:t>Chapter 28</w:t>
      </w:r>
      <w:r w:rsidR="00D3090B" w:rsidRPr="00D3090B">
        <w:rPr>
          <w:b/>
          <w:szCs w:val="24"/>
        </w:rPr>
        <w:t xml:space="preserve">: </w:t>
      </w:r>
      <w:r w:rsidR="00AD47F0">
        <w:rPr>
          <w:b/>
          <w:szCs w:val="24"/>
        </w:rPr>
        <w:t>Postindustrial Society &amp; the End of the Cold War Order</w:t>
      </w:r>
      <w:r w:rsidR="00D3090B" w:rsidRPr="00D3090B">
        <w:rPr>
          <w:b/>
          <w:szCs w:val="24"/>
        </w:rPr>
        <w:t xml:space="preserve">, </w:t>
      </w:r>
      <w:r w:rsidR="00A60950">
        <w:rPr>
          <w:b/>
          <w:szCs w:val="24"/>
        </w:rPr>
        <w:t xml:space="preserve">c. </w:t>
      </w:r>
      <w:r w:rsidR="00D3090B" w:rsidRPr="00D3090B">
        <w:rPr>
          <w:b/>
          <w:szCs w:val="24"/>
        </w:rPr>
        <w:t>1960</w:t>
      </w:r>
      <w:r w:rsidR="00AD47F0">
        <w:rPr>
          <w:b/>
          <w:szCs w:val="24"/>
        </w:rPr>
        <w:t>s-1989</w:t>
      </w:r>
      <w:r w:rsidR="00D3090B" w:rsidRPr="00D3090B">
        <w:rPr>
          <w:b/>
          <w:szCs w:val="24"/>
        </w:rPr>
        <w:t xml:space="preserve"> </w:t>
      </w:r>
    </w:p>
    <w:p w:rsidR="00685E66" w:rsidRPr="00D3090B" w:rsidRDefault="00AD47F0" w:rsidP="00685E66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Testing of Superpower Domination &amp; the End of the Cold War [936-948</w:t>
      </w:r>
      <w:r w:rsidR="00685E66">
        <w:rPr>
          <w:sz w:val="22"/>
          <w:szCs w:val="22"/>
        </w:rPr>
        <w:t>]</w:t>
      </w:r>
    </w:p>
    <w:p w:rsidR="001922D0" w:rsidRPr="00D3090B" w:rsidRDefault="001922D0" w:rsidP="001922D0">
      <w:pPr>
        <w:ind w:left="720"/>
        <w:rPr>
          <w:szCs w:val="24"/>
        </w:rPr>
      </w:pPr>
    </w:p>
    <w:p w:rsidR="00AA0A7E" w:rsidRPr="00D3090B" w:rsidRDefault="00AA0A7E" w:rsidP="001922D0">
      <w:pPr>
        <w:rPr>
          <w:b/>
          <w:szCs w:val="24"/>
        </w:rPr>
      </w:pPr>
      <w:r w:rsidRPr="00D3090B">
        <w:rPr>
          <w:b/>
          <w:szCs w:val="24"/>
        </w:rPr>
        <w:t>Other:</w:t>
      </w:r>
    </w:p>
    <w:p w:rsidR="001922D0" w:rsidRPr="00D3090B" w:rsidRDefault="001922D0" w:rsidP="001922D0">
      <w:pPr>
        <w:rPr>
          <w:sz w:val="22"/>
          <w:szCs w:val="22"/>
        </w:rPr>
      </w:pPr>
      <w:r w:rsidRPr="00D3090B">
        <w:rPr>
          <w:szCs w:val="24"/>
        </w:rPr>
        <w:tab/>
      </w:r>
      <w:r w:rsidRPr="00D3090B">
        <w:rPr>
          <w:sz w:val="22"/>
          <w:szCs w:val="22"/>
        </w:rPr>
        <w:t>Students are</w:t>
      </w:r>
      <w:r w:rsidR="00D3090B">
        <w:rPr>
          <w:sz w:val="22"/>
          <w:szCs w:val="22"/>
        </w:rPr>
        <w:t xml:space="preserve"> also</w:t>
      </w:r>
      <w:r w:rsidRPr="00D3090B">
        <w:rPr>
          <w:sz w:val="22"/>
          <w:szCs w:val="22"/>
        </w:rPr>
        <w:t xml:space="preserve"> responsible for informati</w:t>
      </w:r>
      <w:r w:rsidR="00D3090B">
        <w:rPr>
          <w:sz w:val="22"/>
          <w:szCs w:val="22"/>
        </w:rPr>
        <w:t>on discussed in class presentations, sourcebook,</w:t>
      </w:r>
      <w:r w:rsidR="00AD47F0">
        <w:rPr>
          <w:sz w:val="22"/>
          <w:szCs w:val="22"/>
        </w:rPr>
        <w:t xml:space="preserve"> videos,</w:t>
      </w:r>
      <w:r w:rsidR="00D3090B">
        <w:rPr>
          <w:sz w:val="22"/>
          <w:szCs w:val="22"/>
        </w:rPr>
        <w:t xml:space="preserve"> &amp;</w:t>
      </w:r>
      <w:r w:rsidR="00AA0A7E" w:rsidRPr="00D3090B">
        <w:rPr>
          <w:sz w:val="22"/>
          <w:szCs w:val="22"/>
        </w:rPr>
        <w:t xml:space="preserve"> handouts (including website assignments)</w:t>
      </w:r>
    </w:p>
    <w:p w:rsidR="006D0DCE" w:rsidRPr="00D3090B" w:rsidRDefault="006D0DCE" w:rsidP="006D0DCE">
      <w:pPr>
        <w:ind w:left="720"/>
        <w:rPr>
          <w:szCs w:val="24"/>
        </w:rPr>
      </w:pPr>
    </w:p>
    <w:p w:rsidR="00513D23" w:rsidRPr="00D3090B" w:rsidRDefault="00513D23">
      <w:pPr>
        <w:rPr>
          <w:b/>
          <w:szCs w:val="24"/>
        </w:rPr>
      </w:pPr>
      <w:r w:rsidRPr="00D3090B">
        <w:rPr>
          <w:b/>
          <w:szCs w:val="24"/>
        </w:rPr>
        <w:t>"Big P</w:t>
      </w:r>
      <w:r w:rsidR="007D4A86" w:rsidRPr="00D3090B">
        <w:rPr>
          <w:b/>
          <w:szCs w:val="24"/>
        </w:rPr>
        <w:t>icture" Questions:</w:t>
      </w:r>
    </w:p>
    <w:p w:rsidR="007D4A86" w:rsidRPr="00D3090B" w:rsidRDefault="00513D23">
      <w:pPr>
        <w:rPr>
          <w:sz w:val="22"/>
          <w:szCs w:val="22"/>
        </w:rPr>
      </w:pPr>
      <w:r w:rsidRPr="00D3090B">
        <w:rPr>
          <w:sz w:val="22"/>
          <w:szCs w:val="22"/>
        </w:rPr>
        <w:t xml:space="preserve">1) </w:t>
      </w:r>
      <w:r w:rsidR="007D4A86" w:rsidRPr="00D3090B">
        <w:rPr>
          <w:sz w:val="22"/>
          <w:szCs w:val="22"/>
        </w:rPr>
        <w:t>What were the major developments o</w:t>
      </w:r>
      <w:r w:rsidR="00582E26" w:rsidRPr="00D3090B">
        <w:rPr>
          <w:sz w:val="22"/>
          <w:szCs w:val="22"/>
        </w:rPr>
        <w:t>f the Inter-w</w:t>
      </w:r>
      <w:r w:rsidR="007D4A86" w:rsidRPr="00D3090B">
        <w:rPr>
          <w:sz w:val="22"/>
          <w:szCs w:val="22"/>
        </w:rPr>
        <w:t>ar period (1919-39)?  What instabilities in society in the aftermath of WWI (political, economic, social, intellectual, etc.)?  How &amp; why did the Great Depression come about?  What effects did it have on the lives of millions of people?</w:t>
      </w:r>
    </w:p>
    <w:p w:rsidR="00513D23" w:rsidRPr="00D3090B" w:rsidRDefault="00513D23">
      <w:pPr>
        <w:rPr>
          <w:sz w:val="22"/>
          <w:szCs w:val="22"/>
        </w:rPr>
      </w:pPr>
    </w:p>
    <w:p w:rsidR="007D4A86" w:rsidRPr="00D3090B" w:rsidRDefault="00513D23">
      <w:pPr>
        <w:rPr>
          <w:sz w:val="22"/>
          <w:szCs w:val="22"/>
        </w:rPr>
      </w:pPr>
      <w:r w:rsidRPr="00D3090B">
        <w:rPr>
          <w:sz w:val="22"/>
          <w:szCs w:val="22"/>
        </w:rPr>
        <w:t xml:space="preserve">2) </w:t>
      </w:r>
      <w:r w:rsidR="007D4A86" w:rsidRPr="00D3090B">
        <w:rPr>
          <w:sz w:val="22"/>
          <w:szCs w:val="22"/>
        </w:rPr>
        <w:t>How &amp; why di</w:t>
      </w:r>
      <w:r w:rsidR="008B7202" w:rsidRPr="00D3090B">
        <w:rPr>
          <w:sz w:val="22"/>
          <w:szCs w:val="22"/>
        </w:rPr>
        <w:t>d totalitarianism triumph</w:t>
      </w:r>
      <w:r w:rsidR="007D4A86" w:rsidRPr="00D3090B">
        <w:rPr>
          <w:sz w:val="22"/>
          <w:szCs w:val="22"/>
        </w:rPr>
        <w:t xml:space="preserve"> </w:t>
      </w:r>
      <w:r w:rsidR="008B7202" w:rsidRPr="00D3090B">
        <w:rPr>
          <w:sz w:val="22"/>
          <w:szCs w:val="22"/>
        </w:rPr>
        <w:t>(</w:t>
      </w:r>
      <w:r w:rsidR="007D4A86" w:rsidRPr="00D3090B">
        <w:rPr>
          <w:sz w:val="22"/>
          <w:szCs w:val="22"/>
        </w:rPr>
        <w:t>1920s &amp; 1930s</w:t>
      </w:r>
      <w:r w:rsidR="008B7202" w:rsidRPr="00D3090B">
        <w:rPr>
          <w:sz w:val="22"/>
          <w:szCs w:val="22"/>
        </w:rPr>
        <w:t>)</w:t>
      </w:r>
      <w:r w:rsidR="007D4A86" w:rsidRPr="00D3090B">
        <w:rPr>
          <w:sz w:val="22"/>
          <w:szCs w:val="22"/>
        </w:rPr>
        <w:t xml:space="preserve">?  What were these </w:t>
      </w:r>
      <w:proofErr w:type="gramStart"/>
      <w:r w:rsidR="007D4A86" w:rsidRPr="00D3090B">
        <w:rPr>
          <w:sz w:val="22"/>
          <w:szCs w:val="22"/>
        </w:rPr>
        <w:t>rulers</w:t>
      </w:r>
      <w:proofErr w:type="gramEnd"/>
      <w:r w:rsidR="007D4A86" w:rsidRPr="00D3090B">
        <w:rPr>
          <w:sz w:val="22"/>
          <w:szCs w:val="22"/>
        </w:rPr>
        <w:t xml:space="preserve"> political theories and how did they put the</w:t>
      </w:r>
      <w:r w:rsidR="008B7202" w:rsidRPr="00D3090B">
        <w:rPr>
          <w:sz w:val="22"/>
          <w:szCs w:val="22"/>
        </w:rPr>
        <w:t>m into practice once they came to</w:t>
      </w:r>
      <w:r w:rsidR="007D4A86" w:rsidRPr="00D3090B">
        <w:rPr>
          <w:sz w:val="22"/>
          <w:szCs w:val="22"/>
        </w:rPr>
        <w:t xml:space="preserve"> power?  What impact did totalitarianism have on millions of people’s lives?</w:t>
      </w:r>
    </w:p>
    <w:p w:rsidR="00AA0A7E" w:rsidRPr="00D3090B" w:rsidRDefault="00AA0A7E">
      <w:pPr>
        <w:rPr>
          <w:sz w:val="22"/>
          <w:szCs w:val="22"/>
        </w:rPr>
      </w:pPr>
    </w:p>
    <w:p w:rsidR="00AD16A5" w:rsidRDefault="00AA0A7E" w:rsidP="003559AE">
      <w:pPr>
        <w:rPr>
          <w:sz w:val="22"/>
          <w:szCs w:val="22"/>
        </w:rPr>
      </w:pPr>
      <w:r w:rsidRPr="00D3090B">
        <w:rPr>
          <w:sz w:val="22"/>
          <w:szCs w:val="22"/>
        </w:rPr>
        <w:t xml:space="preserve">3) </w:t>
      </w:r>
      <w:r w:rsidR="007D4A86" w:rsidRPr="00D3090B">
        <w:rPr>
          <w:sz w:val="22"/>
          <w:szCs w:val="22"/>
        </w:rPr>
        <w:t>What were the origins or causes of WWII</w:t>
      </w:r>
      <w:r w:rsidR="008B7202" w:rsidRPr="00D3090B">
        <w:rPr>
          <w:sz w:val="22"/>
          <w:szCs w:val="22"/>
        </w:rPr>
        <w:t xml:space="preserve"> (1939-1945)</w:t>
      </w:r>
      <w:r w:rsidR="007D4A86" w:rsidRPr="00D3090B">
        <w:rPr>
          <w:sz w:val="22"/>
          <w:szCs w:val="22"/>
        </w:rPr>
        <w:t xml:space="preserve">?  How </w:t>
      </w:r>
      <w:proofErr w:type="gramStart"/>
      <w:r w:rsidR="007D4A86" w:rsidRPr="00D3090B">
        <w:rPr>
          <w:sz w:val="22"/>
          <w:szCs w:val="22"/>
        </w:rPr>
        <w:t>was the war</w:t>
      </w:r>
      <w:proofErr w:type="gramEnd"/>
      <w:r w:rsidR="007D4A86" w:rsidRPr="00D3090B">
        <w:rPr>
          <w:sz w:val="22"/>
          <w:szCs w:val="22"/>
        </w:rPr>
        <w:t xml:space="preserve"> fought, who won, why &amp; how?  </w:t>
      </w:r>
      <w:r w:rsidR="00513D23" w:rsidRPr="00D3090B">
        <w:rPr>
          <w:sz w:val="22"/>
          <w:szCs w:val="22"/>
        </w:rPr>
        <w:t>What were the consequences</w:t>
      </w:r>
      <w:r w:rsidR="007D4A86" w:rsidRPr="00D3090B">
        <w:rPr>
          <w:sz w:val="22"/>
          <w:szCs w:val="22"/>
        </w:rPr>
        <w:t xml:space="preserve"> of WWII</w:t>
      </w:r>
      <w:r w:rsidR="00513D23" w:rsidRPr="00D3090B">
        <w:rPr>
          <w:sz w:val="22"/>
          <w:szCs w:val="22"/>
        </w:rPr>
        <w:t>?  What changes did it cause or contribute to (i.e., political, economic, social, psychological, intellectual)?  How was European society changed afterwards?</w:t>
      </w:r>
      <w:r w:rsidR="007D4A86" w:rsidRPr="00D3090B">
        <w:rPr>
          <w:sz w:val="22"/>
          <w:szCs w:val="22"/>
        </w:rPr>
        <w:t xml:space="preserve">  How &amp; why did the Cold War come about?  How did these developments influence the lives of millions of people?</w:t>
      </w:r>
    </w:p>
    <w:p w:rsidR="00AD16A5" w:rsidRDefault="00AD16A5" w:rsidP="00AD16A5">
      <w:pPr>
        <w:jc w:val="center"/>
        <w:rPr>
          <w:b/>
          <w:sz w:val="32"/>
          <w:szCs w:val="32"/>
        </w:rPr>
      </w:pPr>
      <w:r>
        <w:rPr>
          <w:sz w:val="22"/>
          <w:szCs w:val="22"/>
        </w:rPr>
        <w:br w:type="page"/>
      </w:r>
      <w:r>
        <w:rPr>
          <w:b/>
          <w:sz w:val="32"/>
          <w:szCs w:val="32"/>
        </w:rPr>
        <w:lastRenderedPageBreak/>
        <w:t>Final Exam (150 points</w:t>
      </w:r>
      <w:r w:rsidRPr="008F33A0">
        <w:rPr>
          <w:b/>
          <w:sz w:val="32"/>
          <w:szCs w:val="32"/>
        </w:rPr>
        <w:t>)</w:t>
      </w:r>
    </w:p>
    <w:p w:rsidR="00AD16A5" w:rsidRDefault="00AD16A5" w:rsidP="00AD16A5">
      <w:pPr>
        <w:jc w:val="center"/>
        <w:rPr>
          <w:b/>
          <w:sz w:val="32"/>
          <w:szCs w:val="32"/>
        </w:rPr>
      </w:pPr>
    </w:p>
    <w:p w:rsidR="00AD16A5" w:rsidRPr="008F33A0" w:rsidRDefault="00AD16A5" w:rsidP="00AD16A5">
      <w:pPr>
        <w:rPr>
          <w:sz w:val="28"/>
          <w:szCs w:val="28"/>
        </w:rPr>
      </w:pPr>
      <w:r w:rsidRPr="008F33A0">
        <w:rPr>
          <w:sz w:val="28"/>
          <w:szCs w:val="28"/>
        </w:rPr>
        <w:t>Europe</w:t>
      </w:r>
      <w:r w:rsidR="00C9171E">
        <w:rPr>
          <w:sz w:val="28"/>
          <w:szCs w:val="28"/>
        </w:rPr>
        <w:t>: Age of Nationalism (MWF 9-9:50 a</w:t>
      </w:r>
      <w:r w:rsidR="00AD47F0">
        <w:rPr>
          <w:sz w:val="28"/>
          <w:szCs w:val="28"/>
        </w:rPr>
        <w:t>m</w:t>
      </w:r>
      <w:r w:rsidRPr="008F33A0">
        <w:rPr>
          <w:sz w:val="28"/>
          <w:szCs w:val="28"/>
        </w:rPr>
        <w:t>)</w:t>
      </w:r>
    </w:p>
    <w:p w:rsidR="00AD16A5" w:rsidRPr="008F33A0" w:rsidRDefault="00C9171E" w:rsidP="00AD16A5">
      <w:pPr>
        <w:rPr>
          <w:sz w:val="28"/>
          <w:szCs w:val="28"/>
        </w:rPr>
      </w:pPr>
      <w:r>
        <w:rPr>
          <w:sz w:val="28"/>
          <w:szCs w:val="28"/>
        </w:rPr>
        <w:tab/>
        <w:t>Final Exam: Fri</w:t>
      </w:r>
      <w:r w:rsidR="00AD16A5">
        <w:rPr>
          <w:sz w:val="28"/>
          <w:szCs w:val="28"/>
        </w:rPr>
        <w:t>day</w:t>
      </w:r>
      <w:r w:rsidR="00A4683B">
        <w:rPr>
          <w:sz w:val="28"/>
          <w:szCs w:val="28"/>
        </w:rPr>
        <w:t xml:space="preserve">, May </w:t>
      </w:r>
      <w:r>
        <w:rPr>
          <w:sz w:val="28"/>
          <w:szCs w:val="28"/>
        </w:rPr>
        <w:t>10</w:t>
      </w:r>
      <w:r w:rsidR="00AD16A5" w:rsidRPr="008F33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9-10</w:t>
      </w:r>
      <w:r w:rsidR="00AD16A5">
        <w:rPr>
          <w:sz w:val="28"/>
          <w:szCs w:val="28"/>
        </w:rPr>
        <w:t>:</w:t>
      </w:r>
      <w:r w:rsidR="00AD16A5" w:rsidRPr="008F33A0">
        <w:rPr>
          <w:sz w:val="28"/>
          <w:szCs w:val="28"/>
        </w:rPr>
        <w:t>5</w:t>
      </w:r>
      <w:r w:rsidR="00AD16A5">
        <w:rPr>
          <w:sz w:val="28"/>
          <w:szCs w:val="28"/>
        </w:rPr>
        <w:t>0</w:t>
      </w:r>
      <w:r w:rsidR="00C5508A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AD16A5" w:rsidRPr="008F33A0">
        <w:rPr>
          <w:sz w:val="28"/>
          <w:szCs w:val="28"/>
        </w:rPr>
        <w:t>m</w:t>
      </w:r>
    </w:p>
    <w:p w:rsidR="00AD16A5" w:rsidRDefault="00AD16A5" w:rsidP="00AD16A5">
      <w:pPr>
        <w:rPr>
          <w:sz w:val="28"/>
          <w:szCs w:val="28"/>
        </w:rPr>
      </w:pPr>
    </w:p>
    <w:p w:rsidR="00AD16A5" w:rsidRDefault="00AD16A5" w:rsidP="00AD16A5">
      <w:pPr>
        <w:rPr>
          <w:sz w:val="28"/>
          <w:szCs w:val="28"/>
        </w:rPr>
      </w:pPr>
      <w:r>
        <w:rPr>
          <w:sz w:val="28"/>
          <w:szCs w:val="28"/>
        </w:rPr>
        <w:t>Essay</w:t>
      </w:r>
      <w:r w:rsidR="00BB5CF5">
        <w:rPr>
          <w:sz w:val="28"/>
          <w:szCs w:val="28"/>
        </w:rPr>
        <w:tab/>
      </w:r>
      <w:r w:rsidR="00BB5CF5">
        <w:rPr>
          <w:sz w:val="28"/>
          <w:szCs w:val="28"/>
        </w:rPr>
        <w:tab/>
        <w:t>100 poin</w:t>
      </w:r>
      <w:r w:rsidR="00B0756F">
        <w:rPr>
          <w:sz w:val="28"/>
          <w:szCs w:val="28"/>
        </w:rPr>
        <w:t>ts</w:t>
      </w:r>
      <w:r w:rsidR="00B0756F">
        <w:rPr>
          <w:sz w:val="28"/>
          <w:szCs w:val="28"/>
        </w:rPr>
        <w:tab/>
        <w:t>One essay (2)</w:t>
      </w:r>
      <w:r w:rsidR="00B0756F">
        <w:rPr>
          <w:sz w:val="28"/>
          <w:szCs w:val="28"/>
        </w:rPr>
        <w:tab/>
      </w:r>
      <w:r w:rsidR="00B0756F">
        <w:rPr>
          <w:sz w:val="28"/>
          <w:szCs w:val="28"/>
        </w:rPr>
        <w:tab/>
        <w:t>65-70</w:t>
      </w:r>
      <w:r>
        <w:rPr>
          <w:sz w:val="28"/>
          <w:szCs w:val="28"/>
        </w:rPr>
        <w:t xml:space="preserve"> minutes</w:t>
      </w:r>
      <w:r>
        <w:rPr>
          <w:sz w:val="28"/>
          <w:szCs w:val="28"/>
        </w:rPr>
        <w:tab/>
      </w:r>
    </w:p>
    <w:p w:rsidR="00AD16A5" w:rsidRDefault="00AD16A5" w:rsidP="00AD16A5">
      <w:pPr>
        <w:rPr>
          <w:sz w:val="28"/>
          <w:szCs w:val="28"/>
        </w:rPr>
      </w:pPr>
      <w:r>
        <w:rPr>
          <w:sz w:val="28"/>
          <w:szCs w:val="28"/>
        </w:rPr>
        <w:t>IDs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points</w:t>
      </w:r>
      <w:r>
        <w:rPr>
          <w:sz w:val="28"/>
          <w:szCs w:val="28"/>
        </w:rPr>
        <w:tab/>
        <w:t>Three</w:t>
      </w:r>
      <w:r w:rsidR="00A4683B">
        <w:rPr>
          <w:sz w:val="28"/>
          <w:szCs w:val="28"/>
        </w:rPr>
        <w:t xml:space="preserve"> IDs (10-12)</w:t>
      </w:r>
      <w:r w:rsidR="00A4683B">
        <w:rPr>
          <w:sz w:val="28"/>
          <w:szCs w:val="28"/>
        </w:rPr>
        <w:tab/>
      </w:r>
      <w:r w:rsidR="00A4683B">
        <w:rPr>
          <w:sz w:val="28"/>
          <w:szCs w:val="28"/>
        </w:rPr>
        <w:tab/>
        <w:t>15-20</w:t>
      </w:r>
      <w:r>
        <w:rPr>
          <w:sz w:val="28"/>
          <w:szCs w:val="28"/>
        </w:rPr>
        <w:t xml:space="preserve"> minutes</w:t>
      </w:r>
    </w:p>
    <w:p w:rsidR="00AD16A5" w:rsidRDefault="00AD16A5" w:rsidP="00AD16A5">
      <w:pPr>
        <w:rPr>
          <w:sz w:val="28"/>
          <w:szCs w:val="28"/>
        </w:rPr>
      </w:pPr>
      <w:r>
        <w:rPr>
          <w:sz w:val="28"/>
          <w:szCs w:val="28"/>
        </w:rPr>
        <w:t>Quotes</w:t>
      </w:r>
      <w:r>
        <w:rPr>
          <w:sz w:val="28"/>
          <w:szCs w:val="28"/>
        </w:rPr>
        <w:tab/>
        <w:t>2</w:t>
      </w:r>
      <w:r w:rsidR="00A4683B">
        <w:rPr>
          <w:sz w:val="28"/>
          <w:szCs w:val="28"/>
        </w:rPr>
        <w:t>0 points</w:t>
      </w:r>
      <w:r w:rsidR="00A4683B">
        <w:rPr>
          <w:sz w:val="28"/>
          <w:szCs w:val="28"/>
        </w:rPr>
        <w:tab/>
        <w:t>Two Quotes (4-5)</w:t>
      </w:r>
      <w:r w:rsidR="00A4683B">
        <w:rPr>
          <w:sz w:val="28"/>
          <w:szCs w:val="28"/>
        </w:rPr>
        <w:tab/>
      </w:r>
      <w:r w:rsidR="00A4683B">
        <w:rPr>
          <w:sz w:val="28"/>
          <w:szCs w:val="28"/>
        </w:rPr>
        <w:tab/>
        <w:t>10-12</w:t>
      </w:r>
      <w:r>
        <w:rPr>
          <w:sz w:val="28"/>
          <w:szCs w:val="28"/>
        </w:rPr>
        <w:t xml:space="preserve"> minutes</w:t>
      </w:r>
    </w:p>
    <w:p w:rsidR="00AD16A5" w:rsidRPr="008F33A0" w:rsidRDefault="00AD16A5" w:rsidP="00AD16A5">
      <w:pPr>
        <w:rPr>
          <w:sz w:val="28"/>
          <w:szCs w:val="28"/>
        </w:rPr>
      </w:pPr>
    </w:p>
    <w:p w:rsidR="00AD16A5" w:rsidRDefault="00AD16A5" w:rsidP="00AD16A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Reminders:</w:t>
      </w:r>
    </w:p>
    <w:p w:rsidR="00AD16A5" w:rsidRPr="00E74C3B" w:rsidRDefault="00AD16A5" w:rsidP="00AD16A5">
      <w:pPr>
        <w:ind w:right="-540"/>
        <w:rPr>
          <w:rFonts w:ascii="Times New Roman" w:hAnsi="Times New Roman"/>
        </w:rPr>
      </w:pPr>
      <w:r w:rsidRPr="00E74C3B">
        <w:rPr>
          <w:rFonts w:ascii="Times New Roman" w:hAnsi="Times New Roman"/>
        </w:rPr>
        <w:t>Be sure to label each section.  Do not merely collect &amp; list specific facts (</w:t>
      </w:r>
      <w:r w:rsidRPr="00E74C3B">
        <w:rPr>
          <w:rFonts w:ascii="Times New Roman" w:hAnsi="Times New Roman"/>
          <w:b/>
        </w:rPr>
        <w:t>ant</w:t>
      </w:r>
      <w:r w:rsidRPr="00E74C3B">
        <w:rPr>
          <w:rFonts w:ascii="Times New Roman" w:hAnsi="Times New Roman"/>
        </w:rPr>
        <w:t>) or spin a web of vague, unsupported generalizations (</w:t>
      </w:r>
      <w:r w:rsidRPr="00E74C3B">
        <w:rPr>
          <w:rFonts w:ascii="Times New Roman" w:hAnsi="Times New Roman"/>
          <w:b/>
        </w:rPr>
        <w:t>spider</w:t>
      </w:r>
      <w:r w:rsidRPr="00E74C3B">
        <w:rPr>
          <w:rFonts w:ascii="Times New Roman" w:hAnsi="Times New Roman"/>
        </w:rPr>
        <w:t xml:space="preserve">).  Use specific details &amp; examples from </w:t>
      </w:r>
      <w:r w:rsidRPr="00E74C3B">
        <w:rPr>
          <w:rFonts w:ascii="Times New Roman" w:hAnsi="Times New Roman"/>
          <w:b/>
        </w:rPr>
        <w:t>class &amp; readings</w:t>
      </w:r>
      <w:r w:rsidRPr="00E74C3B">
        <w:rPr>
          <w:rFonts w:ascii="Times New Roman" w:hAnsi="Times New Roman"/>
        </w:rPr>
        <w:t xml:space="preserve"> to support your arguments with evidence (</w:t>
      </w:r>
      <w:r w:rsidRPr="00E74C3B">
        <w:rPr>
          <w:rFonts w:ascii="Times New Roman" w:hAnsi="Times New Roman"/>
          <w:b/>
        </w:rPr>
        <w:t>bee</w:t>
      </w:r>
      <w:r w:rsidRPr="00E74C3B">
        <w:rPr>
          <w:rFonts w:ascii="Times New Roman" w:hAnsi="Times New Roman"/>
        </w:rPr>
        <w:t xml:space="preserve">).  </w:t>
      </w:r>
      <w:r w:rsidRPr="00E74C3B">
        <w:rPr>
          <w:rFonts w:ascii="Times New Roman" w:hAnsi="Times New Roman"/>
          <w:b/>
        </w:rPr>
        <w:t>DEMONSTRATE</w:t>
      </w:r>
      <w:r w:rsidRPr="00E74C3B">
        <w:rPr>
          <w:rFonts w:ascii="Times New Roman" w:hAnsi="Times New Roman"/>
        </w:rPr>
        <w:t xml:space="preserve"> that you have </w:t>
      </w:r>
      <w:r w:rsidRPr="00E74C3B">
        <w:rPr>
          <w:rFonts w:ascii="Times New Roman" w:hAnsi="Times New Roman"/>
          <w:b/>
        </w:rPr>
        <w:t>READ THE BOOK</w:t>
      </w:r>
      <w:r w:rsidRPr="00E74C3B">
        <w:rPr>
          <w:rFonts w:ascii="Times New Roman" w:hAnsi="Times New Roman"/>
        </w:rPr>
        <w:t xml:space="preserve">.  Use your time wisely so that you </w:t>
      </w:r>
      <w:r w:rsidRPr="00E74C3B">
        <w:rPr>
          <w:rFonts w:ascii="Times New Roman" w:hAnsi="Times New Roman"/>
          <w:b/>
        </w:rPr>
        <w:t>COMPLETE ALL SECTIONS</w:t>
      </w:r>
      <w:r w:rsidRPr="00E74C3B">
        <w:rPr>
          <w:rFonts w:ascii="Times New Roman" w:hAnsi="Times New Roman"/>
        </w:rPr>
        <w:t xml:space="preserve"> of the exam.  </w:t>
      </w:r>
      <w:proofErr w:type="gramStart"/>
      <w:r w:rsidRPr="00E74C3B">
        <w:rPr>
          <w:rFonts w:ascii="Times New Roman" w:hAnsi="Times New Roman"/>
        </w:rPr>
        <w:t>Use</w:t>
      </w:r>
      <w:r w:rsidR="00DA2989">
        <w:rPr>
          <w:rFonts w:ascii="Times New Roman" w:hAnsi="Times New Roman"/>
        </w:rPr>
        <w:t xml:space="preserve"> </w:t>
      </w:r>
      <w:r w:rsidR="00DA2989" w:rsidRPr="00DA2989">
        <w:rPr>
          <w:rFonts w:ascii="Times New Roman" w:hAnsi="Times New Roman"/>
          <w:b/>
        </w:rPr>
        <w:t>all the time</w:t>
      </w:r>
      <w:r w:rsidRPr="00E74C3B">
        <w:rPr>
          <w:rFonts w:ascii="Times New Roman" w:hAnsi="Times New Roman"/>
        </w:rPr>
        <w:t xml:space="preserve">, </w:t>
      </w:r>
      <w:r w:rsidRPr="00E74C3B">
        <w:rPr>
          <w:rFonts w:ascii="Times New Roman" w:hAnsi="Times New Roman"/>
          <w:b/>
        </w:rPr>
        <w:t>DO NOT RUSH THROUGH THE EXAM</w:t>
      </w:r>
      <w:r w:rsidR="00DA2989">
        <w:rPr>
          <w:rFonts w:ascii="Times New Roman" w:hAnsi="Times New Roman"/>
        </w:rPr>
        <w:t>.</w:t>
      </w:r>
      <w:proofErr w:type="gramEnd"/>
      <w:r w:rsidR="00DA2989">
        <w:rPr>
          <w:rFonts w:ascii="Times New Roman" w:hAnsi="Times New Roman"/>
        </w:rPr>
        <w:t xml:space="preserve">  Good luck, h</w:t>
      </w:r>
      <w:r w:rsidRPr="00E74C3B">
        <w:rPr>
          <w:rFonts w:ascii="Times New Roman" w:hAnsi="Times New Roman"/>
        </w:rPr>
        <w:t>ave a nice summer!</w:t>
      </w:r>
    </w:p>
    <w:p w:rsidR="00AD16A5" w:rsidRDefault="00AD16A5" w:rsidP="00AD16A5">
      <w:pPr>
        <w:rPr>
          <w:b/>
          <w:sz w:val="32"/>
          <w:szCs w:val="32"/>
        </w:rPr>
      </w:pPr>
    </w:p>
    <w:p w:rsidR="00AD16A5" w:rsidRPr="00E74C3B" w:rsidRDefault="00AD16A5" w:rsidP="00AD16A5">
      <w:pPr>
        <w:rPr>
          <w:szCs w:val="24"/>
        </w:rPr>
      </w:pPr>
      <w:r w:rsidRPr="00E74C3B">
        <w:rPr>
          <w:szCs w:val="24"/>
        </w:rPr>
        <w:t xml:space="preserve">Be concise </w:t>
      </w:r>
      <w:r w:rsidRPr="00E74C3B">
        <w:rPr>
          <w:szCs w:val="24"/>
        </w:rPr>
        <w:sym w:font="Wingdings" w:char="F0E0"/>
      </w:r>
      <w:r w:rsidRPr="00E74C3B">
        <w:rPr>
          <w:szCs w:val="24"/>
        </w:rPr>
        <w:t xml:space="preserve"> stick to the </w:t>
      </w:r>
      <w:proofErr w:type="gramStart"/>
      <w:r w:rsidRPr="00E74C3B">
        <w:rPr>
          <w:szCs w:val="24"/>
        </w:rPr>
        <w:t>point,</w:t>
      </w:r>
      <w:proofErr w:type="gramEnd"/>
      <w:r w:rsidRPr="00E74C3B">
        <w:rPr>
          <w:szCs w:val="24"/>
        </w:rPr>
        <w:t xml:space="preserve"> avoid unnecessary wordiness &amp; empty language</w:t>
      </w:r>
    </w:p>
    <w:p w:rsidR="00AD16A5" w:rsidRPr="00E74C3B" w:rsidRDefault="00AD16A5" w:rsidP="00AD16A5">
      <w:pPr>
        <w:rPr>
          <w:szCs w:val="24"/>
        </w:rPr>
      </w:pPr>
      <w:r w:rsidRPr="00E74C3B">
        <w:rPr>
          <w:szCs w:val="24"/>
        </w:rPr>
        <w:t xml:space="preserve">Be specific </w:t>
      </w:r>
      <w:r w:rsidRPr="00E74C3B">
        <w:rPr>
          <w:szCs w:val="24"/>
        </w:rPr>
        <w:sym w:font="Wingdings" w:char="F0E0"/>
      </w:r>
      <w:r w:rsidRPr="00E74C3B">
        <w:rPr>
          <w:szCs w:val="24"/>
        </w:rPr>
        <w:t xml:space="preserve"> general claims need to be supported with evidence &amp; clear explanations</w:t>
      </w:r>
    </w:p>
    <w:p w:rsidR="00AD16A5" w:rsidRPr="00E74C3B" w:rsidRDefault="00AD16A5" w:rsidP="00AD16A5">
      <w:pPr>
        <w:rPr>
          <w:szCs w:val="24"/>
        </w:rPr>
      </w:pPr>
      <w:r w:rsidRPr="00E74C3B">
        <w:rPr>
          <w:szCs w:val="24"/>
        </w:rPr>
        <w:t xml:space="preserve">Avoid copying from notes </w:t>
      </w:r>
      <w:r w:rsidRPr="00E74C3B">
        <w:rPr>
          <w:szCs w:val="24"/>
        </w:rPr>
        <w:sym w:font="Wingdings" w:char="F0E0"/>
      </w:r>
      <w:r w:rsidRPr="00E74C3B">
        <w:rPr>
          <w:szCs w:val="24"/>
        </w:rPr>
        <w:t xml:space="preserve"> minimize digging through notes, it not only wastes time, but copying notes doesn’t demonstrate an understanding of the material</w:t>
      </w:r>
    </w:p>
    <w:p w:rsidR="00AD16A5" w:rsidRPr="00E74C3B" w:rsidRDefault="00AD16A5" w:rsidP="00AD16A5">
      <w:pPr>
        <w:rPr>
          <w:szCs w:val="24"/>
        </w:rPr>
      </w:pPr>
      <w:r w:rsidRPr="00E74C3B">
        <w:rPr>
          <w:szCs w:val="24"/>
        </w:rPr>
        <w:t xml:space="preserve">Organize the essay before writing </w:t>
      </w:r>
      <w:r w:rsidRPr="00E74C3B">
        <w:rPr>
          <w:szCs w:val="24"/>
        </w:rPr>
        <w:sym w:font="Wingdings" w:char="F0E0"/>
      </w:r>
      <w:r w:rsidRPr="00E74C3B">
        <w:rPr>
          <w:szCs w:val="24"/>
        </w:rPr>
        <w:t xml:space="preserve"> an outline may help, the essay needs a clear structure</w:t>
      </w:r>
    </w:p>
    <w:p w:rsidR="003559AE" w:rsidRPr="00D3090B" w:rsidRDefault="003559AE" w:rsidP="003559AE">
      <w:pPr>
        <w:rPr>
          <w:sz w:val="22"/>
          <w:szCs w:val="22"/>
        </w:rPr>
      </w:pPr>
    </w:p>
    <w:sectPr w:rsidR="003559AE" w:rsidRPr="00D3090B" w:rsidSect="00441568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2B8081D"/>
    <w:multiLevelType w:val="hybridMultilevel"/>
    <w:tmpl w:val="94E20ADC"/>
    <w:lvl w:ilvl="0" w:tplc="99C8FD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A3D40"/>
    <w:multiLevelType w:val="hybridMultilevel"/>
    <w:tmpl w:val="3DEA9C4A"/>
    <w:lvl w:ilvl="0" w:tplc="BEFE87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FF4773"/>
    <w:multiLevelType w:val="hybridMultilevel"/>
    <w:tmpl w:val="41548B48"/>
    <w:lvl w:ilvl="0" w:tplc="B34CE9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3F75"/>
    <w:rsid w:val="00083865"/>
    <w:rsid w:val="001411B2"/>
    <w:rsid w:val="001922D0"/>
    <w:rsid w:val="00202263"/>
    <w:rsid w:val="003559AE"/>
    <w:rsid w:val="00441568"/>
    <w:rsid w:val="00513D23"/>
    <w:rsid w:val="00520485"/>
    <w:rsid w:val="00582E26"/>
    <w:rsid w:val="00685E66"/>
    <w:rsid w:val="006D0DCE"/>
    <w:rsid w:val="007B3878"/>
    <w:rsid w:val="007D4A86"/>
    <w:rsid w:val="008B7202"/>
    <w:rsid w:val="008D5B8F"/>
    <w:rsid w:val="00A4683B"/>
    <w:rsid w:val="00A60950"/>
    <w:rsid w:val="00AA0A7E"/>
    <w:rsid w:val="00AD16A5"/>
    <w:rsid w:val="00AD47F0"/>
    <w:rsid w:val="00B0756F"/>
    <w:rsid w:val="00BB5CF5"/>
    <w:rsid w:val="00C5508A"/>
    <w:rsid w:val="00C9171E"/>
    <w:rsid w:val="00CA5DEC"/>
    <w:rsid w:val="00D3090B"/>
    <w:rsid w:val="00D73359"/>
    <w:rsid w:val="00DA2989"/>
    <w:rsid w:val="00E23F75"/>
    <w:rsid w:val="00ED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359"/>
    <w:rPr>
      <w:sz w:val="24"/>
    </w:rPr>
  </w:style>
  <w:style w:type="paragraph" w:styleId="Heading1">
    <w:name w:val="heading 1"/>
    <w:basedOn w:val="Normal"/>
    <w:next w:val="Normal"/>
    <w:qFormat/>
    <w:rsid w:val="00D733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73359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3359"/>
    <w:rPr>
      <w:sz w:val="32"/>
    </w:rPr>
  </w:style>
  <w:style w:type="paragraph" w:styleId="Title">
    <w:name w:val="Title"/>
    <w:basedOn w:val="Normal"/>
    <w:qFormat/>
    <w:rsid w:val="00D73359"/>
    <w:pPr>
      <w:jc w:val="center"/>
    </w:pPr>
    <w:rPr>
      <w:b/>
      <w:sz w:val="32"/>
    </w:rPr>
  </w:style>
  <w:style w:type="paragraph" w:styleId="BodyText2">
    <w:name w:val="Body Text 2"/>
    <w:basedOn w:val="Normal"/>
    <w:rsid w:val="00D7335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Before Einstein:</vt:lpstr>
    </vt:vector>
  </TitlesOfParts>
  <Company>College Community Schools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Before Einstein:</dc:title>
  <dc:subject/>
  <dc:creator>College</dc:creator>
  <cp:keywords/>
  <cp:lastModifiedBy>K0002953</cp:lastModifiedBy>
  <cp:revision>2</cp:revision>
  <cp:lastPrinted>2004-03-30T13:53:00Z</cp:lastPrinted>
  <dcterms:created xsi:type="dcterms:W3CDTF">2012-12-14T16:02:00Z</dcterms:created>
  <dcterms:modified xsi:type="dcterms:W3CDTF">2012-12-14T16:02:00Z</dcterms:modified>
</cp:coreProperties>
</file>